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4BD8" w14:textId="77777777" w:rsidR="00552039" w:rsidRDefault="00D6243F" w:rsidP="00D624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ПРОТОКОЛ </w:t>
      </w:r>
      <w:r w:rsidR="00552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09FDDEC9" w14:textId="28BFD9A6" w:rsidR="00D6243F" w:rsidRPr="00D6243F" w:rsidRDefault="00A77C96" w:rsidP="00D624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</w:t>
      </w:r>
      <w:r w:rsidR="00552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аседания согласительной комиссии </w:t>
      </w:r>
    </w:p>
    <w:p w14:paraId="6B586DEE" w14:textId="15758ED4" w:rsidR="00D6243F" w:rsidRPr="00D6243F" w:rsidRDefault="00D6243F" w:rsidP="00D624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по проекту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</w:t>
      </w:r>
    </w:p>
    <w:p w14:paraId="3A7E240B" w14:textId="77777777" w:rsidR="00D6243F" w:rsidRPr="00D6243F" w:rsidRDefault="00D6243F" w:rsidP="00D6243F">
      <w:pPr>
        <w:suppressAutoHyphens/>
        <w:autoSpaceDE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4399915" w14:textId="77777777" w:rsidR="00D6243F" w:rsidRPr="00D6243F" w:rsidRDefault="00D6243F" w:rsidP="00D6243F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Дата и время проведения: </w:t>
      </w:r>
    </w:p>
    <w:p w14:paraId="00B2815E" w14:textId="6C313EAE" w:rsidR="00D6243F" w:rsidRPr="00D6243F" w:rsidRDefault="00552039" w:rsidP="00D6243F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18</w:t>
      </w:r>
      <w:r w:rsid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</w:t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-00 часов местного времени</w:t>
      </w:r>
    </w:p>
    <w:p w14:paraId="5B19923E" w14:textId="77777777" w:rsidR="00D6243F" w:rsidRPr="00D6243F" w:rsidRDefault="00D6243F" w:rsidP="00D6243F">
      <w:pPr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7F0C3CF9" w14:textId="77777777" w:rsidR="00D6243F" w:rsidRPr="00D6243F" w:rsidRDefault="00D6243F" w:rsidP="00D6243F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Место проведения: </w:t>
      </w:r>
    </w:p>
    <w:p w14:paraId="138C09B5" w14:textId="77777777" w:rsidR="00D6243F" w:rsidRPr="00D6243F" w:rsidRDefault="00D6243F" w:rsidP="00D6243F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Ленинского сельсовета,</w:t>
      </w:r>
    </w:p>
    <w:p w14:paraId="7E5D11EF" w14:textId="77777777" w:rsidR="00D6243F" w:rsidRPr="00D6243F" w:rsidRDefault="00D6243F" w:rsidP="00D6243F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расположенная по адресу: п. Ленина, </w:t>
      </w:r>
    </w:p>
    <w:p w14:paraId="5385EBF8" w14:textId="77777777" w:rsidR="00D6243F" w:rsidRPr="00D6243F" w:rsidRDefault="00D6243F" w:rsidP="00D6243F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ул. Ленинская,</w:t>
      </w:r>
      <w:r w:rsidRPr="00D62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33</w:t>
      </w:r>
    </w:p>
    <w:p w14:paraId="53BA6388" w14:textId="77777777" w:rsidR="00D6243F" w:rsidRPr="00D6243F" w:rsidRDefault="00D6243F" w:rsidP="00D6243F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3CC2C3" w14:textId="77777777"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комиссии: Н.В. Бондарев -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глава муниципального образования  Ленинский сельсовет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Оренбургского района Оренбургской области.</w:t>
      </w:r>
    </w:p>
    <w:p w14:paraId="4208BD3C" w14:textId="77777777"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506D27" w14:textId="257216E5"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председателя комиссии: </w:t>
      </w:r>
      <w:r w:rsidR="00552039">
        <w:rPr>
          <w:rFonts w:ascii="Times New Roman" w:eastAsia="Times New Roman" w:hAnsi="Times New Roman" w:cs="Times New Roman"/>
          <w:sz w:val="28"/>
          <w:szCs w:val="28"/>
          <w:lang w:eastAsia="zh-CN"/>
        </w:rPr>
        <w:t>Л.Б.Зимин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bookmarkStart w:id="0" w:name="_Hlk98686881"/>
      <w:r w:rsidR="00552039" w:rsidRPr="00552039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 Совета депутатов МО Ленинский сельсовет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bookmarkEnd w:id="0"/>
    <w:p w14:paraId="7C786082" w14:textId="77777777"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11B5848" w14:textId="77777777"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Секретарь: Е.М.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Силютина 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>–  специалист по землеустройству  МКУ «УХиО администрации муниципального образования Ленинский сельсовет Оренбургского района Оренбургской области».</w:t>
      </w:r>
    </w:p>
    <w:p w14:paraId="0116A225" w14:textId="77777777"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570CB4" w14:textId="056D0638" w:rsid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 комиссии: </w:t>
      </w:r>
      <w:r w:rsidR="00BF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Мешкова - </w:t>
      </w:r>
      <w:r w:rsidR="00BF6EEE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r w:rsidR="00BF6EEE" w:rsidRPr="005D6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6EEE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«УХиО администрации </w:t>
      </w:r>
      <w:r w:rsidR="00BF6EEE"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Ленинский сельсовет Оренбургско</w:t>
      </w:r>
      <w:r w:rsidR="00954B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района Оренбургской области» </w:t>
      </w:r>
      <w:r w:rsidR="00BF6EEE"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Ленинский сельсовет Оренбургского района Оренбургской области», </w:t>
      </w:r>
    </w:p>
    <w:p w14:paraId="4294345D" w14:textId="4AA99918" w:rsidR="00552039" w:rsidRDefault="00552039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C222A" w14:textId="363E720D" w:rsidR="00552039" w:rsidRPr="00D6243F" w:rsidRDefault="00552039" w:rsidP="005520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А.Ю.Кошелев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Start w:id="1" w:name="_Hlk98690928"/>
      <w:r w:rsidRPr="00552039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 Совета депутатов МО Ленинский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bookmarkEnd w:id="1"/>
    <w:p w14:paraId="6763083B" w14:textId="5647A9CE" w:rsidR="00552039" w:rsidRPr="00D6243F" w:rsidRDefault="00552039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9025BAD" w14:textId="46306F4C" w:rsidR="00D6243F" w:rsidRDefault="00552039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Заявители:</w:t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F6EE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Фурман Виолетта Григорьевна, Каерова Сауле </w:t>
      </w:r>
      <w:r w:rsidR="00BD3C8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Есенгельдовна.</w:t>
      </w:r>
    </w:p>
    <w:p w14:paraId="4A83EFD6" w14:textId="77777777" w:rsidR="00BD3C85" w:rsidRDefault="00BD3C85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0689FE7" w14:textId="77777777"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8CB3ECE" w14:textId="77777777" w:rsidR="00D6243F" w:rsidRPr="00D6243F" w:rsidRDefault="00D6243F" w:rsidP="00D624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ПОВЕСТКА ДНЯ</w:t>
      </w:r>
    </w:p>
    <w:p w14:paraId="18352F2B" w14:textId="77777777" w:rsidR="00D6243F" w:rsidRPr="00D6243F" w:rsidRDefault="00D6243F" w:rsidP="00D6243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B5F3F4A" w14:textId="03E434F4" w:rsidR="00D6243F" w:rsidRPr="00D6243F" w:rsidRDefault="00D6243F" w:rsidP="00D6243F">
      <w:pPr>
        <w:tabs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D447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Рассмотрение проекта в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несени</w:t>
      </w:r>
      <w:r w:rsidR="000D447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изменений в Генеральный план муниципального образования Ленинский сельсовет  Оренбургского района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Оренбургской области</w:t>
      </w:r>
      <w:r w:rsidR="000D44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доработки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210C303" w14:textId="2DD5723B" w:rsidR="00D6243F" w:rsidRPr="00D6243F" w:rsidRDefault="00D6243F" w:rsidP="00D6243F">
      <w:pPr>
        <w:tabs>
          <w:tab w:val="left" w:pos="96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D447A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Рассмотрение проекта в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несени</w:t>
      </w:r>
      <w:r w:rsidR="000D447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изменений в Правила землепользования и застройки муниципального образования Ленинский сельсовет  Оренбургского района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Оренбургской области</w:t>
      </w:r>
      <w:r w:rsidR="000D44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доработки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C93ED88" w14:textId="77777777" w:rsidR="00D6243F" w:rsidRPr="00954B45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</w:p>
    <w:p w14:paraId="320C6E2C" w14:textId="5B115568" w:rsidR="00066F7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ab/>
        <w:t xml:space="preserve">Сегодня </w:t>
      </w:r>
      <w:r w:rsidR="00066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повестке два вопроса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  <w:r w:rsidR="000D447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рассмотрение проекта 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внесени</w:t>
      </w:r>
      <w:r w:rsidR="000D447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изменений в генеральный план  и внесени</w:t>
      </w:r>
      <w:r w:rsidR="000D447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изменений в правила землепользования и застройки муниципального образования Ленинский сельсовет</w:t>
      </w:r>
      <w:r w:rsidR="00066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Оренбургского района Оренбургской области</w:t>
      </w:r>
      <w:r w:rsidR="000D447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после доработки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066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Прошу секретаря - Е.М. Силютину,  доложить о </w:t>
      </w:r>
      <w:r w:rsidR="000D447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представленных материалах на рассмотрение комиссии</w:t>
      </w:r>
      <w:r w:rsidR="00066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14:paraId="21EB59D0" w14:textId="0C6BCE11" w:rsidR="00066F7F" w:rsidRDefault="00066F7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Е.М. Силютина- секретарь, специалист по землеустройству  МКУ «УХиО администрации муниципального образования Ленинский сельсовет Оренбургского района Оренбургской области</w:t>
      </w:r>
      <w:r w:rsidR="00EE33B3" w:rsidRPr="00954B4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»:</w:t>
      </w:r>
    </w:p>
    <w:p w14:paraId="1ECD11FB" w14:textId="77777777" w:rsidR="00C712C3" w:rsidRDefault="00C712C3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14:paraId="44799819" w14:textId="77777777" w:rsidR="00C712C3" w:rsidRDefault="00C712C3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71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 Проект,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</w:t>
      </w:r>
      <w:r w:rsidRPr="00C71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азработанный организацией ООО «Геоград»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, был рассмотрен в ходе публичных слушаний 26 января 2022 года. В ходе обсуждения проекта  возникли закономерные вопросы  по каждому из заявителей. В результате часть заявителей  была снята с  рассмотрения  повестки дня, по другим же было рекомендовано проект доработать.</w:t>
      </w:r>
    </w:p>
    <w:p w14:paraId="2E68468E" w14:textId="77777777" w:rsidR="000153BC" w:rsidRDefault="00C712C3" w:rsidP="00920BC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адрес администрации поступили 2 заявления</w:t>
      </w:r>
      <w:r w:rsidR="000153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от </w:t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E33B3" w:rsidRP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Фурман Виолетт</w:t>
      </w:r>
      <w:r w:rsidR="000153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</w:t>
      </w:r>
      <w:r w:rsidR="00EE33B3" w:rsidRP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Григорьевн</w:t>
      </w:r>
      <w:r w:rsidR="000153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</w:t>
      </w:r>
      <w:r w:rsidR="00EE33B3" w:rsidRP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Каеров</w:t>
      </w:r>
      <w:r w:rsidR="000153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ой</w:t>
      </w:r>
      <w:r w:rsidR="00EE33B3" w:rsidRP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Сауле Есенгельдовн</w:t>
      </w:r>
      <w:r w:rsidR="000153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ы, которые  комиссии предстоит рассмотреть в данном заседании.</w:t>
      </w:r>
    </w:p>
    <w:p w14:paraId="6355F111" w14:textId="77777777" w:rsidR="000153BC" w:rsidRDefault="000153BC" w:rsidP="00920BC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качестве приложения представлены:</w:t>
      </w:r>
    </w:p>
    <w:p w14:paraId="55632327" w14:textId="77777777" w:rsidR="000153BC" w:rsidRDefault="000153BC" w:rsidP="00920BC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проект обоснования  расчетной санитарно-защитной зоны</w:t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E33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очистных сооружений   поселка Ленина  Оренбургского района Оренбургской области, расположенных на земельных участках с кадастровыми номерами 56:21:1303001:47 и 56:21:1303001:48;</w:t>
      </w:r>
    </w:p>
    <w:p w14:paraId="64EAF21F" w14:textId="77777777" w:rsidR="008F7F82" w:rsidRDefault="000153BC" w:rsidP="00920BC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экспертное заключение </w:t>
      </w:r>
      <w:r w:rsidR="008F7F8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ООО «Центр медицины труда» №0590 от 09.03.2022 года,</w:t>
      </w:r>
    </w:p>
    <w:p w14:paraId="770D84CD" w14:textId="18F9BE72" w:rsidR="00920BC6" w:rsidRDefault="008F7F82" w:rsidP="00920BC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картографические материалы проекта </w:t>
      </w:r>
      <w:bookmarkStart w:id="2" w:name="_Hlk986899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внесения изменений в </w:t>
      </w:r>
      <w:r w:rsidR="000153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енеральный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правила землепользования и застройки 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Ленинский сельсовет  Оренбургского района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Оренбургской области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доработки.</w:t>
      </w:r>
    </w:p>
    <w:p w14:paraId="57D42B6D" w14:textId="43DDDCCF" w:rsidR="00630026" w:rsidRDefault="00864AAE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рассмотрения  документации  выявлено:</w:t>
      </w:r>
    </w:p>
    <w:p w14:paraId="1B305174" w14:textId="55F99A66" w:rsidR="00954B45" w:rsidRPr="00BC0F87" w:rsidRDefault="00864AAE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совокупности фак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оров, учитывая результаты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ётов приземн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 концентраци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загрязнению атмосферного воздуха и уровней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yмa, проектом предлагается принять следующие размеры расчетной 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тарно-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щ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итной зоны для очистных сооружений п. Ленина Оренбургского района Оренбургской области, расположенных на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ах с кадастровыми номерами 56:21:1303001:47 и 56:21:1303001:48:</w:t>
      </w:r>
    </w:p>
    <w:p w14:paraId="31AEA8CD" w14:textId="7B9B0513" w:rsidR="00864AAE" w:rsidRPr="00864AAE" w:rsidRDefault="00864AAE" w:rsidP="00864A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-с севера, северо-востока - 100 м по земельному участку общего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зования, земельному участку с кадастровым номером 56:21:0000000:15273 (для размещения автомобильные дорог);</w:t>
      </w:r>
    </w:p>
    <w:p w14:paraId="148E8EC7" w14:textId="77777777" w:rsidR="00864AAE" w:rsidRPr="00864AAE" w:rsidRDefault="00864AAE" w:rsidP="00864A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-с востока - 100-200 м по земельному участку общего пользования;</w:t>
      </w:r>
    </w:p>
    <w:p w14:paraId="3C0814A7" w14:textId="6C54FFFD" w:rsidR="00864AAE" w:rsidRPr="00864AAE" w:rsidRDefault="00864AAE" w:rsidP="00864A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-с юга, юго-востока - 200 м по земельному участку общего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зования, по земельному участку с кадастровым номером 56:21:1303001:10 (земли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скохозяйственного назначения);</w:t>
      </w:r>
    </w:p>
    <w:p w14:paraId="1D0D1287" w14:textId="3FCD82CB" w:rsidR="00864AAE" w:rsidRPr="00864AAE" w:rsidRDefault="00864AAE" w:rsidP="00864A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-с запада,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о-запада - 200 м по земел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ному участку с кадастровым номером 56:21:1303001:50 (земли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скохозяйственного назначения);</w:t>
      </w:r>
    </w:p>
    <w:p w14:paraId="450673A7" w14:textId="206A829F" w:rsidR="00954B45" w:rsidRDefault="00864AAE" w:rsidP="00864A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-с северо-запада - 100-200 м по земельному участку общего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 w:rsidRPr="00864A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121C177" w14:textId="7707B271" w:rsidR="00864AAE" w:rsidRDefault="00864AAE" w:rsidP="00864A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FA7C8E3" w14:textId="4162E5C6" w:rsidR="00A94276" w:rsidRDefault="00A9427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4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Согласно экспертному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A94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заключению данные о зоне с особыми условиями использования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- санитарно-защитной зоне очистных сооружений внесены в графические материалы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внесения изменений в  г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енеральный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правила землепользования и застройки </w:t>
      </w: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Ленинский сельсовет  Оренбургского района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ходе доработки.</w:t>
      </w:r>
    </w:p>
    <w:p w14:paraId="2C754B45" w14:textId="77777777" w:rsidR="00A77C96" w:rsidRDefault="00780980" w:rsidP="00780980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7809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Е.М. Силютина- секретарь, специалист по землеустройству  МКУ «УХиО администрации муниципального образования Ленинский сельсовет Оренбургского района Оренбургской области»:</w:t>
      </w:r>
    </w:p>
    <w:p w14:paraId="1658DDF6" w14:textId="47DE0BBE" w:rsidR="00A94276" w:rsidRDefault="00A94276" w:rsidP="00A77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замечаниям к другим заявителям материалы не предоставлены.</w:t>
      </w:r>
    </w:p>
    <w:p w14:paraId="7B33E46E" w14:textId="4E123461" w:rsidR="00A94276" w:rsidRDefault="00A94276" w:rsidP="00A77C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кого из членов комиссии есть вопросы? Все понятно?</w:t>
      </w:r>
    </w:p>
    <w:p w14:paraId="2B70438F" w14:textId="39CBBA34" w:rsidR="00A94276" w:rsidRDefault="00A94276" w:rsidP="00A77C9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Тогда, какие будут предложения</w:t>
      </w:r>
      <w:r w:rsidR="00A77C96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14:paraId="4CDD34F0" w14:textId="5D44B57A" w:rsidR="00A94276" w:rsidRDefault="00A9427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B5C00E6" w14:textId="6009ADBE" w:rsidR="00B76E1A" w:rsidRDefault="00A94276" w:rsidP="00B76E1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09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Кошелев А.Ю.</w:t>
      </w:r>
      <w:r w:rsidR="00780980" w:rsidRPr="00780980">
        <w:t xml:space="preserve"> </w:t>
      </w:r>
      <w:r w:rsidR="00780980">
        <w:t xml:space="preserve">- </w:t>
      </w:r>
      <w:r w:rsidR="00780980" w:rsidRPr="007809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Депутат Совета депутатов МО Ленинский сельсовет</w:t>
      </w:r>
      <w:r w:rsidRPr="007809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Если заявители в полной мере устранили указанные в ходе публичных слушаний замечания, то неправомерно заставлять их ждать </w:t>
      </w:r>
      <w:r w:rsidR="00B76E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момента, когда остальные активизируются. Предлагаю: согласовать проект </w:t>
      </w:r>
      <w:r w:rsidR="00B76E1A" w:rsidRPr="00B76E1A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внесения изменений в  генеральный план  и правила землепользования и застройки муниципального образования Ленинский сельсовет  Оренбургского района Оренбургской области</w:t>
      </w:r>
      <w:r w:rsidR="00B76E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части изменения функционального зонирования   с зоны </w:t>
      </w:r>
      <w:r w:rsidR="00B31DBB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19624F">
        <w:rPr>
          <w:rFonts w:ascii="Times New Roman" w:eastAsia="Times New Roman" w:hAnsi="Times New Roman" w:cs="Times New Roman"/>
          <w:sz w:val="28"/>
          <w:szCs w:val="28"/>
          <w:lang w:eastAsia="zh-CN"/>
        </w:rPr>
        <w:t>-1</w:t>
      </w:r>
      <w:r w:rsidR="00B31D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населенного пункта </w:t>
      </w:r>
      <w:r w:rsidR="00B76E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зону Ж</w:t>
      </w:r>
      <w:r w:rsidR="0019624F">
        <w:rPr>
          <w:rFonts w:ascii="Times New Roman" w:eastAsia="Times New Roman" w:hAnsi="Times New Roman" w:cs="Times New Roman"/>
          <w:sz w:val="28"/>
          <w:szCs w:val="28"/>
          <w:lang w:eastAsia="zh-CN"/>
        </w:rPr>
        <w:t>-2</w:t>
      </w:r>
      <w:r w:rsidR="00B76E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следующих земельных участков:</w:t>
      </w:r>
    </w:p>
    <w:p w14:paraId="3974AEBB" w14:textId="739B537D" w:rsidR="00B76E1A" w:rsidRPr="00B76E1A" w:rsidRDefault="00B76E1A" w:rsidP="00B76E1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E1A">
        <w:t xml:space="preserve"> </w:t>
      </w:r>
      <w:r w:rsidRPr="00B76E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 кадастровым номером 56:21:0000000:19713, площадь 2678 кв. м., местоположение: Оренбургская область, Оренбургский район, Ленинский сельсовет, обл. Оренбургская, р-н Оренбургский, с/с Ленинский, ул. Садовая, категория земель - земли населенных пунктов, </w:t>
      </w:r>
    </w:p>
    <w:p w14:paraId="4C60200A" w14:textId="28DEDDBE" w:rsidR="00B76E1A" w:rsidRPr="00B76E1A" w:rsidRDefault="00B76E1A" w:rsidP="00B76E1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E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 кадастровым номером 56:21:1301001:3476, площадь 14700 кв. м., местоположение: Оренбургская область, Оренбургский район, Ленинский сельсовет, Оренбургская область, Оренбургский район, Ленинский сельсовет, земельный участок расположен в кадастровом квартале 56:21:1301001,категория земель - земли населенных пунктов , </w:t>
      </w:r>
    </w:p>
    <w:p w14:paraId="2FF2F571" w14:textId="1EFFE9C7" w:rsidR="00A94276" w:rsidRDefault="00B76E1A" w:rsidP="00B76E1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6E1A">
        <w:rPr>
          <w:rFonts w:ascii="Times New Roman" w:eastAsia="Times New Roman" w:hAnsi="Times New Roman" w:cs="Times New Roman"/>
          <w:sz w:val="28"/>
          <w:szCs w:val="28"/>
          <w:lang w:eastAsia="zh-CN"/>
        </w:rPr>
        <w:t>- с кадастровым номером 56:21:1301001:4213, площадь 28415 кв. м., местоположение: Оренбургская область, Оренбургский район, Ленинский сельсовет, обл. Оренбургская, р-н Оренбургский, с/с Ленинский, ул. Садовая, категория земель - земли населенных пунктов</w:t>
      </w:r>
      <w:r w:rsidR="00B31DB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</w:p>
    <w:p w14:paraId="5AB82FA4" w14:textId="1C17BD79" w:rsidR="00B31DBB" w:rsidRDefault="00B31DBB" w:rsidP="00B76E1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направить его на рассмотрение Совета депутатов муниципального образования Ленинский сельсовет .</w:t>
      </w:r>
    </w:p>
    <w:p w14:paraId="7700B5A0" w14:textId="2B4CC8AD" w:rsidR="00A94276" w:rsidRDefault="00B31DB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всем остальным заявителям в связи с непредоставлением материалов доработки вопрос оставить  без рассмотрения.</w:t>
      </w:r>
    </w:p>
    <w:p w14:paraId="712A416C" w14:textId="77777777" w:rsidR="00A94276" w:rsidRDefault="00A94276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79A3495C" w14:textId="77777777" w:rsidR="00B31DBB" w:rsidRDefault="00585D92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C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Е.М. Силютина:</w:t>
      </w:r>
      <w:r w:rsidRPr="00BC0F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B31D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Есть еще предложения? Нет?</w:t>
      </w:r>
    </w:p>
    <w:p w14:paraId="661BCB66" w14:textId="77777777" w:rsidR="00B31DBB" w:rsidRDefault="00B31DBB" w:rsidP="00810AE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Тогда приступаем к голосованию.</w:t>
      </w:r>
    </w:p>
    <w:p w14:paraId="50735443" w14:textId="6735C6A3" w:rsidR="004F25F6" w:rsidRDefault="00C9539F" w:rsidP="00C953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="00AF2ECB" w:rsidRPr="004F2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Проголосовали:</w:t>
      </w:r>
      <w:r w:rsidR="00AF2E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–</w:t>
      </w:r>
      <w:r w:rsidR="00B31D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="00AF2E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человек, против-0, воздержался-0.</w:t>
      </w:r>
    </w:p>
    <w:p w14:paraId="737467BA" w14:textId="77777777" w:rsidR="00C9539F" w:rsidRDefault="00C9539F" w:rsidP="00C9539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</w:p>
    <w:p w14:paraId="15511BA0" w14:textId="77777777" w:rsidR="00D6243F" w:rsidRPr="00D6243F" w:rsidRDefault="00D6243F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РЕШИЛИ: </w:t>
      </w:r>
    </w:p>
    <w:p w14:paraId="671EEF57" w14:textId="3BC84249" w:rsidR="00780980" w:rsidRPr="00780980" w:rsidRDefault="00D6243F" w:rsidP="007809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 Рекомендовать главе муниципального образования 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Ленинский сельсовет Оренбургского района Оренбургской </w:t>
      </w:r>
      <w:r w:rsidR="0026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области Бондареву Н.В., </w:t>
      </w:r>
      <w:r w:rsidR="00B31DB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направить </w:t>
      </w:r>
      <w:r w:rsid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рассмотрение Совета депутатов </w:t>
      </w:r>
      <w:r w:rsidR="0026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предлагаемый проект внесения изменений в Генеральный план </w:t>
      </w:r>
      <w:r w:rsidR="004B0998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Ленинского</w:t>
      </w:r>
      <w:r w:rsidR="0026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</w:t>
      </w:r>
      <w:r w:rsidR="004B0998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6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Оренбургского района Оренбургской области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6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</w:t>
      </w:r>
      <w:r w:rsidR="0026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доработк</w:t>
      </w:r>
      <w:r w:rsid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2654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0980"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>в части изменения функционального зонирования   с зоны П</w:t>
      </w:r>
      <w:r w:rsidR="0019624F">
        <w:rPr>
          <w:rFonts w:ascii="Times New Roman" w:eastAsia="Times New Roman" w:hAnsi="Times New Roman" w:cs="Times New Roman"/>
          <w:sz w:val="28"/>
          <w:szCs w:val="28"/>
          <w:lang w:eastAsia="zh-CN"/>
        </w:rPr>
        <w:t>-1</w:t>
      </w:r>
      <w:r w:rsidR="00780980"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населенного пункта  на зону Ж</w:t>
      </w:r>
      <w:r w:rsidR="0019624F">
        <w:rPr>
          <w:rFonts w:ascii="Times New Roman" w:eastAsia="Times New Roman" w:hAnsi="Times New Roman" w:cs="Times New Roman"/>
          <w:sz w:val="28"/>
          <w:szCs w:val="28"/>
          <w:lang w:eastAsia="zh-CN"/>
        </w:rPr>
        <w:t>-2</w:t>
      </w:r>
      <w:r w:rsidR="00780980"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следующих земельных участков:</w:t>
      </w:r>
    </w:p>
    <w:p w14:paraId="28D0BC37" w14:textId="77777777" w:rsidR="00780980" w:rsidRPr="00780980" w:rsidRDefault="00780980" w:rsidP="007809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 кадастровым номером 56:21:0000000:19713, площадь 2678 кв. м., местоположение: Оренбургская область, Оренбургский район, Ленинский сельсовет, обл. Оренбургская, р-н Оренбургский, с/с Ленинский, ул. Садовая, категория земель - земли населенных пунктов, </w:t>
      </w:r>
    </w:p>
    <w:p w14:paraId="6AD15B20" w14:textId="7E54A0BE" w:rsidR="00780980" w:rsidRPr="00780980" w:rsidRDefault="00780980" w:rsidP="007809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>- с кадастровым номером 56:21:1301001:3476, площадь 14700 кв. м., местоположение: Оренбургская область, Оренбургский район, Ленинский сельсовет, Оренбургская область, Оренбургский район, Ленинский сельсовет, земельный участок расположен в кадастровом квартале 56:21:1301001,</w:t>
      </w:r>
      <w:r w:rsidR="00A77C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категория земель - земли населенных пунктов , </w:t>
      </w:r>
    </w:p>
    <w:p w14:paraId="2E4014E9" w14:textId="66B3FB96" w:rsidR="00D6243F" w:rsidRPr="00D6243F" w:rsidRDefault="00780980" w:rsidP="007809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>- с кадастровым номером 56:21:1301001:4213, площадь 28415 кв. м., местоположение: Оренбургская область, Оренбургский район, Ленинский сельсовет, обл. Оренбургская, р-н Оренбургский, с/с Ленинский, ул. Садовая, категория земель - земли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3526CBB" w14:textId="7E9772C9" w:rsidR="00780980" w:rsidRPr="00780980" w:rsidRDefault="00D6243F" w:rsidP="007809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Рекомендовать главе муниципального образования 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Ленинский сельсовет Оренбургского района Оренбургской области Бондареву Н.В., </w:t>
      </w:r>
      <w:r w:rsidR="00780980"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направить на рассмотрение Совета депутатов  </w:t>
      </w:r>
      <w:r w:rsidR="004B099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предлагаемый проект внесения изменений в Правила землепользования и застройки Ленинского сельсовета Оренбургского района Оренбургской области</w:t>
      </w:r>
      <w:r w:rsidR="004B0998"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B09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0980"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 доработки в части изменения функционального зонирования   с зоны П</w:t>
      </w:r>
      <w:r w:rsidR="0019624F">
        <w:rPr>
          <w:rFonts w:ascii="Times New Roman" w:eastAsia="Times New Roman" w:hAnsi="Times New Roman" w:cs="Times New Roman"/>
          <w:sz w:val="28"/>
          <w:szCs w:val="28"/>
          <w:lang w:eastAsia="zh-CN"/>
        </w:rPr>
        <w:t>-1</w:t>
      </w:r>
      <w:r w:rsidR="00780980"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населенного пункта  на зону Ж</w:t>
      </w:r>
      <w:r w:rsidR="0019624F">
        <w:rPr>
          <w:rFonts w:ascii="Times New Roman" w:eastAsia="Times New Roman" w:hAnsi="Times New Roman" w:cs="Times New Roman"/>
          <w:sz w:val="28"/>
          <w:szCs w:val="28"/>
          <w:lang w:eastAsia="zh-CN"/>
        </w:rPr>
        <w:t>-2</w:t>
      </w:r>
      <w:bookmarkStart w:id="3" w:name="_GoBack"/>
      <w:bookmarkEnd w:id="3"/>
      <w:r w:rsidR="00780980"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следующих земельных участков:</w:t>
      </w:r>
    </w:p>
    <w:p w14:paraId="7C221493" w14:textId="77777777" w:rsidR="00780980" w:rsidRPr="00780980" w:rsidRDefault="00780980" w:rsidP="007809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 кадастровым номером 56:21:0000000:19713, площадь 2678 кв. м., местоположение: Оренбургская область, Оренбургский район, Ленинский сельсовет, обл. Оренбургская, р-н Оренбургский, с/с Ленинский, ул. Садовая, категория земель - земли населенных пунктов, </w:t>
      </w:r>
    </w:p>
    <w:p w14:paraId="427C5904" w14:textId="77777777" w:rsidR="00780980" w:rsidRPr="00780980" w:rsidRDefault="00780980" w:rsidP="007809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 кадастровым номером 56:21:1301001:3476, площадь 14700 кв. м., местоположение: Оренбургская область, Оренбургский район, Ленинский сельсовет, Оренбургская область, Оренбургский район, Ленинский сельсовет, земельный участок расположен в кадастровом квартале 56:21:1301001,категория земель - земли населенных пунктов , </w:t>
      </w:r>
    </w:p>
    <w:p w14:paraId="18B487A0" w14:textId="582422BE" w:rsidR="004B0998" w:rsidRPr="00D6243F" w:rsidRDefault="00780980" w:rsidP="0078098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0980">
        <w:rPr>
          <w:rFonts w:ascii="Times New Roman" w:eastAsia="Times New Roman" w:hAnsi="Times New Roman" w:cs="Times New Roman"/>
          <w:sz w:val="28"/>
          <w:szCs w:val="28"/>
          <w:lang w:eastAsia="zh-CN"/>
        </w:rPr>
        <w:t>- с кадастровым номером 56:21:1301001:4213, площадь 28415 кв. м., местоположение: Оренбургская область, Оренбургский район, Ленинский сельсовет, обл. Оренбургская, р-н Оренбургский, с/с Ленинский, ул. Садовая, категория земель - земли населенных пунктов.</w:t>
      </w:r>
    </w:p>
    <w:p w14:paraId="60C3C27D" w14:textId="23689624" w:rsidR="00D6243F" w:rsidRPr="00D6243F" w:rsidRDefault="00A77C96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A77C96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всем остальным заявителям в связи с непредоставлением материалов доработки вопрос оставить  без рассмотрения.</w:t>
      </w:r>
    </w:p>
    <w:p w14:paraId="51092C8C" w14:textId="77777777" w:rsidR="00D6243F" w:rsidRPr="00D6243F" w:rsidRDefault="00D6243F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7FEC95A" w14:textId="77777777" w:rsidR="00D6243F" w:rsidRPr="00D6243F" w:rsidRDefault="00D6243F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47F8160" w14:textId="77777777"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Председательствующий, </w:t>
      </w:r>
    </w:p>
    <w:p w14:paraId="1A930722" w14:textId="77777777" w:rsidR="00D6243F" w:rsidRPr="00D6243F" w:rsidRDefault="00D6243F" w:rsidP="00D6243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>ава  муниципального образования</w:t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Н.В. Бондарев </w:t>
      </w:r>
    </w:p>
    <w:p w14:paraId="1585733A" w14:textId="77777777" w:rsidR="00D6243F" w:rsidRPr="00D6243F" w:rsidRDefault="00D6243F" w:rsidP="00D624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6243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3BA243AC" w14:textId="77777777" w:rsidR="00D6243F" w:rsidRPr="00D6243F" w:rsidRDefault="00D6243F" w:rsidP="00D6243F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CBE56A0" w14:textId="12080CF2" w:rsidR="00712398" w:rsidRDefault="004F25F6" w:rsidP="00A77C96">
      <w:pPr>
        <w:tabs>
          <w:tab w:val="left" w:pos="7125"/>
        </w:tabs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Секретарь комиссии: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D6243F" w:rsidRPr="00D6243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Е.М. Силютина </w:t>
      </w:r>
    </w:p>
    <w:sectPr w:rsidR="00712398">
      <w:footerReference w:type="default" r:id="rId8"/>
      <w:pgSz w:w="11906" w:h="16838"/>
      <w:pgMar w:top="360" w:right="850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B3971" w14:textId="77777777" w:rsidR="001470B1" w:rsidRDefault="001470B1">
      <w:pPr>
        <w:spacing w:after="0" w:line="240" w:lineRule="auto"/>
      </w:pPr>
      <w:r>
        <w:separator/>
      </w:r>
    </w:p>
  </w:endnote>
  <w:endnote w:type="continuationSeparator" w:id="0">
    <w:p w14:paraId="76956BA6" w14:textId="77777777" w:rsidR="001470B1" w:rsidRDefault="0014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7C66" w14:textId="77777777" w:rsidR="006C6EF6" w:rsidRDefault="006C6EF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9624F">
      <w:rPr>
        <w:noProof/>
      </w:rPr>
      <w:t>4</w:t>
    </w:r>
    <w:r>
      <w:fldChar w:fldCharType="end"/>
    </w:r>
  </w:p>
  <w:p w14:paraId="1DFA4719" w14:textId="77777777" w:rsidR="006C6EF6" w:rsidRDefault="006C6E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164FC" w14:textId="77777777" w:rsidR="001470B1" w:rsidRDefault="001470B1">
      <w:pPr>
        <w:spacing w:after="0" w:line="240" w:lineRule="auto"/>
      </w:pPr>
      <w:r>
        <w:separator/>
      </w:r>
    </w:p>
  </w:footnote>
  <w:footnote w:type="continuationSeparator" w:id="0">
    <w:p w14:paraId="6185DFDF" w14:textId="77777777" w:rsidR="001470B1" w:rsidRDefault="00147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color w:val="00000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64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64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3F"/>
    <w:rsid w:val="000153BC"/>
    <w:rsid w:val="00066F7F"/>
    <w:rsid w:val="0008088E"/>
    <w:rsid w:val="000946C5"/>
    <w:rsid w:val="000D447A"/>
    <w:rsid w:val="00137762"/>
    <w:rsid w:val="00140872"/>
    <w:rsid w:val="001470B1"/>
    <w:rsid w:val="0019624F"/>
    <w:rsid w:val="001E3210"/>
    <w:rsid w:val="00263A4D"/>
    <w:rsid w:val="0026542C"/>
    <w:rsid w:val="00293A1C"/>
    <w:rsid w:val="00295759"/>
    <w:rsid w:val="002B7B24"/>
    <w:rsid w:val="003000C6"/>
    <w:rsid w:val="003C4F0D"/>
    <w:rsid w:val="004424E9"/>
    <w:rsid w:val="004509FE"/>
    <w:rsid w:val="00486E0F"/>
    <w:rsid w:val="004A50A0"/>
    <w:rsid w:val="004B0998"/>
    <w:rsid w:val="004F25F6"/>
    <w:rsid w:val="005061FC"/>
    <w:rsid w:val="00552039"/>
    <w:rsid w:val="005648EE"/>
    <w:rsid w:val="00585D92"/>
    <w:rsid w:val="005A0766"/>
    <w:rsid w:val="005B56FF"/>
    <w:rsid w:val="0061315C"/>
    <w:rsid w:val="006227B4"/>
    <w:rsid w:val="00622D90"/>
    <w:rsid w:val="00630026"/>
    <w:rsid w:val="00666699"/>
    <w:rsid w:val="006A32F9"/>
    <w:rsid w:val="006C6EF6"/>
    <w:rsid w:val="00712398"/>
    <w:rsid w:val="00714FCB"/>
    <w:rsid w:val="0074590F"/>
    <w:rsid w:val="00780980"/>
    <w:rsid w:val="007A5569"/>
    <w:rsid w:val="007C71AC"/>
    <w:rsid w:val="0080664A"/>
    <w:rsid w:val="00810AEB"/>
    <w:rsid w:val="00851207"/>
    <w:rsid w:val="00864AAE"/>
    <w:rsid w:val="00871D98"/>
    <w:rsid w:val="008C1E7E"/>
    <w:rsid w:val="008F7F82"/>
    <w:rsid w:val="00920BC6"/>
    <w:rsid w:val="00950015"/>
    <w:rsid w:val="00954B45"/>
    <w:rsid w:val="00987107"/>
    <w:rsid w:val="009C414F"/>
    <w:rsid w:val="009D451B"/>
    <w:rsid w:val="009F3B45"/>
    <w:rsid w:val="00A305EB"/>
    <w:rsid w:val="00A3646D"/>
    <w:rsid w:val="00A54D32"/>
    <w:rsid w:val="00A61FCE"/>
    <w:rsid w:val="00A6577D"/>
    <w:rsid w:val="00A761EC"/>
    <w:rsid w:val="00A77C96"/>
    <w:rsid w:val="00A77D36"/>
    <w:rsid w:val="00A94276"/>
    <w:rsid w:val="00AF2ECB"/>
    <w:rsid w:val="00B31DBB"/>
    <w:rsid w:val="00B76E1A"/>
    <w:rsid w:val="00BB199C"/>
    <w:rsid w:val="00BC0F87"/>
    <w:rsid w:val="00BD3C85"/>
    <w:rsid w:val="00BF6EEE"/>
    <w:rsid w:val="00C064EF"/>
    <w:rsid w:val="00C45156"/>
    <w:rsid w:val="00C712C3"/>
    <w:rsid w:val="00C9539F"/>
    <w:rsid w:val="00D042C4"/>
    <w:rsid w:val="00D6243F"/>
    <w:rsid w:val="00E11A89"/>
    <w:rsid w:val="00E259E7"/>
    <w:rsid w:val="00E47417"/>
    <w:rsid w:val="00EC06FD"/>
    <w:rsid w:val="00EE33B3"/>
    <w:rsid w:val="00EE7053"/>
    <w:rsid w:val="00EF600B"/>
    <w:rsid w:val="00F169C4"/>
    <w:rsid w:val="00F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1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243F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D624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6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243F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D624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6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2022-02-03T04:41:00Z</cp:lastPrinted>
  <dcterms:created xsi:type="dcterms:W3CDTF">2022-03-20T12:52:00Z</dcterms:created>
  <dcterms:modified xsi:type="dcterms:W3CDTF">2022-03-21T03:27:00Z</dcterms:modified>
</cp:coreProperties>
</file>