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3" w:rsidRPr="006B6E43" w:rsidRDefault="006B6E43" w:rsidP="006B6E4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ПРОТОКОЛ  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публичных слушаний 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проекту внесения изменений в Генеральный план и П</w:t>
      </w:r>
      <w:r w:rsidRPr="006B6E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равила землепользования и застройки муниципального образования Ленинский сельсовет Оренбургского района Оренбургской области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Дата и время проведения: 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05.09.2022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г. 18-00 часов местного времени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Место проведения: 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Ленинского сельсовета,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расположенная по адресу: п. Ленина, 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ул. Ленинская,</w:t>
      </w:r>
      <w:r w:rsidRPr="006B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33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Регистрация участников проведена: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17.5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 часов местного времени.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Всего присутствующих: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12</w:t>
      </w:r>
      <w:r w:rsidRPr="006B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человек. Зарегистрированных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участие - 8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чел.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комиссии: Н.В. Бондарев -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муниципального образования  Ленинский сельсовет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области.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председателя комиссии: М.Р. </w:t>
      </w:r>
      <w:proofErr w:type="spellStart"/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Яхудин</w:t>
      </w:r>
      <w:proofErr w:type="spellEnd"/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заместитель главы  муниципального образования Ленинский сельсовет Оренбургского района Оренбургской области.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Секретарь: Е.М.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Силютина</w:t>
      </w:r>
      <w:proofErr w:type="spellEnd"/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–  специалист по землеустройству  МКУ «</w:t>
      </w:r>
      <w:proofErr w:type="spellStart"/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УХиО</w:t>
      </w:r>
      <w:proofErr w:type="spellEnd"/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области».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Э.Р.</w:t>
      </w:r>
      <w:r w:rsidR="00295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95988">
        <w:rPr>
          <w:rFonts w:ascii="Times New Roman" w:eastAsia="Times New Roman" w:hAnsi="Times New Roman" w:cs="Times New Roman"/>
          <w:sz w:val="28"/>
          <w:szCs w:val="28"/>
          <w:lang w:eastAsia="zh-CN"/>
        </w:rPr>
        <w:t>Кагарманов</w:t>
      </w:r>
      <w:proofErr w:type="gramStart"/>
      <w:r w:rsidR="0029598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End"/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архитектор МКУ «</w:t>
      </w:r>
      <w:proofErr w:type="spellStart"/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УХиО</w:t>
      </w:r>
      <w:proofErr w:type="spellEnd"/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области».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 публичных слушаний: администрация муниципального образования Ленинский сельсовет Оренбургского района Оренбургской области.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 публичных слушаний: </w:t>
      </w:r>
      <w:proofErr w:type="spellStart"/>
      <w:r w:rsidR="002959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Насаев</w:t>
      </w:r>
      <w:proofErr w:type="spellEnd"/>
      <w:r w:rsidR="002959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Владик </w:t>
      </w:r>
      <w:proofErr w:type="spellStart"/>
      <w:r w:rsidR="002959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Раисович</w:t>
      </w:r>
      <w:proofErr w:type="spellEnd"/>
      <w:r w:rsidR="002959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95988" w:rsidRDefault="00295988" w:rsidP="002959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95988" w:rsidRPr="00D6243F" w:rsidRDefault="00295988" w:rsidP="002959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="000E56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азработчик проекта: ООО «Городской центр инвентаризации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295988" w:rsidRPr="006B6E43" w:rsidRDefault="00295988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1.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Внесение изменений в Генеральный план муниципального образования Ленинский сельсовет  Оренбургского района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области.</w:t>
      </w:r>
    </w:p>
    <w:p w:rsidR="006B6E43" w:rsidRPr="006B6E43" w:rsidRDefault="006B6E43" w:rsidP="006B6E43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E43" w:rsidRPr="006B6E43" w:rsidRDefault="006B6E43" w:rsidP="006B6E43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Внесение изменений в Правила землепользования и застройки муниципального образования Ленинский сельсовет  Оренбургского района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области.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</w:p>
    <w:p w:rsidR="001D4E16" w:rsidRDefault="006B6E43" w:rsidP="001D4E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Сегодня проходят публичные слушания по двум вопросам</w:t>
      </w:r>
      <w:r w:rsidR="001D4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внесение изменений в Г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енеральны</w:t>
      </w:r>
      <w:r w:rsidR="001D4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 план  и внесение изменений в П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равила землепользования и застройки муниципального образования Ленинский сельсовет.</w:t>
      </w:r>
      <w:r w:rsidR="008A3D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Представленный проект 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заключается в изменении функционального зонирования </w:t>
      </w:r>
      <w:r w:rsidR="001D4E16" w:rsidRPr="001D4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="001D4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изменение функциональной зоны), </w:t>
      </w:r>
      <w:r w:rsidR="001D4E16" w:rsidRPr="001D4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установление территориального  зонирования (ут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верждение территориальной зоны) для земельных участков с кадастровыми номерами </w:t>
      </w:r>
      <w:r w:rsidR="00AC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56:21:1301001:3931, </w:t>
      </w:r>
      <w:r w:rsidR="00AC1D71" w:rsidRPr="00AC1D71">
        <w:rPr>
          <w:rFonts w:ascii="Times New Roman" w:eastAsia="Times New Roman" w:hAnsi="Times New Roman" w:cs="Times New Roman"/>
          <w:sz w:val="28"/>
          <w:szCs w:val="28"/>
          <w:lang w:eastAsia="ru-RU"/>
        </w:rPr>
        <w:t>56:21:1301001:2376</w:t>
      </w:r>
      <w:r w:rsidR="00AC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56:21:1301001:4726. Собственником земельных участков является </w:t>
      </w:r>
      <w:proofErr w:type="spellStart"/>
      <w:r w:rsidR="00AC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Насаев</w:t>
      </w:r>
      <w:proofErr w:type="spellEnd"/>
      <w:r w:rsidR="00AC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</w:t>
      </w:r>
    </w:p>
    <w:p w:rsidR="001D4E16" w:rsidRDefault="001D4E16" w:rsidP="001D4E1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Прошу секретаря -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 доложить о подготовке проведения публичных слушаний и далее вести публичные слушания. </w:t>
      </w:r>
    </w:p>
    <w:p w:rsidR="001D4E16" w:rsidRDefault="001D4E16" w:rsidP="001D4E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1D4E16" w:rsidRDefault="001D4E16" w:rsidP="001D4E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1D4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Е.М. </w:t>
      </w:r>
      <w:proofErr w:type="spellStart"/>
      <w:r w:rsidRPr="001D4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Силютин</w:t>
      </w:r>
      <w:proofErr w:type="gramStart"/>
      <w:r w:rsidRPr="001D4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а</w:t>
      </w:r>
      <w:proofErr w:type="spellEnd"/>
      <w:r w:rsidRPr="001D4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-</w:t>
      </w:r>
      <w:proofErr w:type="gramEnd"/>
      <w:r w:rsidRPr="001D4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секретарь, специалист по землеустройству  МКУ «</w:t>
      </w:r>
      <w:proofErr w:type="spellStart"/>
      <w:r w:rsidRPr="001D4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УХиО</w:t>
      </w:r>
      <w:proofErr w:type="spellEnd"/>
      <w:r w:rsidRPr="001D4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области»:</w:t>
      </w:r>
    </w:p>
    <w:p w:rsidR="00AC1D71" w:rsidRDefault="00AC1D71" w:rsidP="001D4E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AC1D71" w:rsidRDefault="00AC1D71" w:rsidP="00AC1D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Организатором проведения публичных слушаний является администрация муниципального образования Ленинский сельсовет Оренбургского района Оренбургской области.</w:t>
      </w:r>
    </w:p>
    <w:p w:rsidR="00CC31EB" w:rsidRDefault="00AC1D71" w:rsidP="00AC1D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Инициатор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ом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проведения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является  заявитель </w:t>
      </w:r>
      <w:r w:rsid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владелец земельных участков </w:t>
      </w:r>
      <w:proofErr w:type="spellStart"/>
      <w:r w:rsid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Насаев</w:t>
      </w:r>
      <w:proofErr w:type="spellEnd"/>
      <w:r w:rsid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Владик </w:t>
      </w:r>
      <w:proofErr w:type="spellStart"/>
      <w:r w:rsid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Раисович</w:t>
      </w:r>
      <w:proofErr w:type="spellEnd"/>
      <w:r w:rsid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C31EB" w:rsidRDefault="00310D0E" w:rsidP="00310D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 внесения изменений в Генеральный план и Правила землепользования и застройки разрабатывал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="000E56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Городской центр инвентаризации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 также эта организация разместила</w:t>
      </w:r>
      <w:r w:rsidR="00B170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15.07.2022г.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проект на согласование в ФГИС ТП. Возражений от согласующих органов не поступило.</w:t>
      </w:r>
    </w:p>
    <w:p w:rsidR="00C60E2C" w:rsidRDefault="00CC31EB" w:rsidP="00B170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основании заявления</w:t>
      </w:r>
      <w:r w:rsidR="00310D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310D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Насаева</w:t>
      </w:r>
      <w:proofErr w:type="spellEnd"/>
      <w:r w:rsidR="00310D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В.Р. (</w:t>
      </w:r>
      <w:proofErr w:type="spellStart"/>
      <w:r w:rsidR="00310D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вх</w:t>
      </w:r>
      <w:proofErr w:type="spellEnd"/>
      <w:r w:rsidR="00310D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№1188 от 22.07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.2022г.), было издано постановление администрации муниципального образования Ленинский сельсовет Оренбургского района Оренбургской области №</w:t>
      </w:r>
      <w:r w:rsidR="00310D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174-п от 28.07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.2022г. «О проведении публичных слушаний</w:t>
      </w:r>
      <w:r w:rsidR="00310D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</w:t>
      </w:r>
      <w:r w:rsidR="00C60E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утверждению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области».</w:t>
      </w:r>
      <w:r w:rsidR="00310D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Проведение пу</w:t>
      </w:r>
      <w:r w:rsidR="000E56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бличных слушаний назначено на 05.09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.2022г. на 18.00. </w:t>
      </w:r>
      <w:r w:rsidR="00B170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Данное постановление</w:t>
      </w:r>
      <w:r w:rsidR="00C60E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материалы проекта размещены</w:t>
      </w:r>
      <w:r w:rsidR="00AC1D71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 официальном сайте администрации муниципа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льного образования. Извещение о проведении публичных слушаний опубликовано </w:t>
      </w:r>
      <w:r w:rsidR="00C60E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газете «Сельские вести»  от 04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60E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августа 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</w:t>
      </w:r>
      <w:r w:rsidR="00C60E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года №58 (11282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), стра</w:t>
      </w:r>
      <w:r w:rsidR="00C60E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ница 9</w:t>
      </w:r>
      <w:r w:rsidR="00AC1D71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F617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 также на информационных стендах.</w:t>
      </w:r>
    </w:p>
    <w:p w:rsidR="00057566" w:rsidRDefault="00057566" w:rsidP="000575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 04.08.2022 по 02.09.2022г. проводилась экспозиция материалов проекта.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Все предложения и замечания 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роекту принимались до 02.09.2022 года.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Предложений и замечаний по разработанному проекту,  не поступало.</w:t>
      </w:r>
    </w:p>
    <w:p w:rsidR="00B81CF0" w:rsidRDefault="00B81CF0" w:rsidP="00B170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81C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заключается в изменении функционального зонирования (изменение функциональной зоны) установление территориального зонирования (утверждение территориальной зоны) с зоны П-1 (зона сельскохозяйственного назначения) в зону Ж-1 (зона застройки индивидуальными жилыми домами) в отношении земельного участка с кадастровым номером 56:21:1301001:3931, площад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 3000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кв. м., местоположение: </w:t>
      </w:r>
      <w:r w:rsidRPr="00B81C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Российская Федерация, Оренбургская область, р-н Оренбургский, п. Ленина, земельный участок расположен в кадастровом квартале 56:21:1301001, категория земель: земли населённых пунктов для содержания и разведения крупного рогатого скота (код вида 1.8 скотоводство), изменение функционального зонирования (изменение функциональной зоны) установление территориального  зонирования (утверждение территориальной зоны) с зоны</w:t>
      </w:r>
      <w:proofErr w:type="gramStart"/>
      <w:r w:rsidRPr="00B81C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</w:t>
      </w:r>
      <w:proofErr w:type="gramEnd"/>
      <w:r w:rsidRPr="00B81C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(зона делового, общественного и коммерческого назначения) в зону Ж-1 (зона застройки индивидуальными жилыми домами) в отношении земельного участка с кадастровым номером 56:21:1301001:2376, площадь 2082 кв. м., местоположение:   Оренбургская область, Оренбургский район, Ленинский сельсовет, п. Ленина, ул. Казачья, участок №9, категория земель - земли населённых пунктов, вид разрешённого использования -   под административно-торговое здание, изменение функционального зонирования (изменение функциональной зоны) установление территориального  зонирования (утверждение территориальной зоны) с зоны</w:t>
      </w:r>
      <w:proofErr w:type="gramStart"/>
      <w:r w:rsidRPr="00B81C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</w:t>
      </w:r>
      <w:proofErr w:type="gramEnd"/>
      <w:r w:rsidRPr="00B81C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(зона делового, общественного и коммерческого назначения) в зону Ж-1 (зона застройки индивидуальными жилыми домами) в отношении земельного участка с кадастровым номером 56:21:1301001:4726, площадь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1042  кв. м., местоположение:  </w:t>
      </w:r>
      <w:r w:rsidRPr="00B81C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Российская Федерация, Оренбургская область, Оренбургский район, п. Ленина, ул. Губернская, земельный участок расположен в северной части кадастрового квартала 56:21:1301001, категория земель - земли населённых пунктов, вид разрешённого использования -   для торговых рядов.</w:t>
      </w:r>
    </w:p>
    <w:p w:rsidR="00A02004" w:rsidRDefault="00A02004" w:rsidP="00B170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После утверждения проекта внесения изменений данные земельные участки будут использоваться для индивидуального жилищного строительства.</w:t>
      </w:r>
    </w:p>
    <w:p w:rsidR="00057566" w:rsidRPr="006B6E43" w:rsidRDefault="00A80C5F" w:rsidP="000575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04.08.2022 по</w:t>
      </w:r>
      <w:r w:rsidR="00F617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02.09.2022г. проводилась экспозиция материалов проекта.</w:t>
      </w:r>
      <w:r w:rsidR="00AC1D71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Все предложения и замечания по п</w:t>
      </w:r>
      <w:r w:rsidR="00C60E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роекту принимались до 02.09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 года.</w:t>
      </w:r>
      <w:r w:rsidR="00AC1D71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C1D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Предложений и замечаний по разработанному проекту,  не поступало.</w:t>
      </w:r>
    </w:p>
    <w:p w:rsidR="00057566" w:rsidRDefault="00057566" w:rsidP="003A44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A02004" w:rsidRDefault="00A02004" w:rsidP="003A44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A0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</w:p>
    <w:p w:rsidR="00057566" w:rsidRPr="003A44F6" w:rsidRDefault="00057566" w:rsidP="003A44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A02004" w:rsidRDefault="00A02004" w:rsidP="00A0200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связи с тем, что предложений и  замечаний</w:t>
      </w:r>
      <w:r w:rsidR="003A44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представленному на утверждение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поступило. Пре</w:t>
      </w:r>
      <w:r w:rsidR="003A44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длагаю начать голосование. </w:t>
      </w:r>
    </w:p>
    <w:p w:rsidR="006B6E43" w:rsidRPr="003A44F6" w:rsidRDefault="00A02004" w:rsidP="003A44F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A44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Проголосовали</w:t>
      </w:r>
      <w:r w:rsidRPr="004F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3A44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человек, против - 0, воздержался - </w:t>
      </w:r>
      <w:r w:rsidR="003A44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</w:t>
      </w:r>
    </w:p>
    <w:p w:rsidR="006B6E43" w:rsidRPr="003A44F6" w:rsidRDefault="006B6E43" w:rsidP="006B6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MO"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val="ru-MO" w:eastAsia="zh-CN"/>
        </w:rPr>
        <w:t xml:space="preserve">Большинством голосов  </w:t>
      </w:r>
      <w:r w:rsidR="003A44F6">
        <w:rPr>
          <w:rFonts w:ascii="Times New Roman" w:eastAsia="Times New Roman" w:hAnsi="Times New Roman" w:cs="Times New Roman"/>
          <w:color w:val="000000"/>
          <w:sz w:val="28"/>
          <w:szCs w:val="28"/>
          <w:lang w:val="ru-MO" w:eastAsia="zh-CN"/>
        </w:rPr>
        <w:t xml:space="preserve">принято положительное решение об утверждении представленного на рассмотрение проекта внесения изменений в </w:t>
      </w:r>
      <w:r w:rsidR="003A44F6" w:rsidRPr="00B81C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 w:rsidR="003A44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B6E43" w:rsidRPr="006B6E43" w:rsidRDefault="006B6E43" w:rsidP="003A44F6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O"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РЕШИЛИ: 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Рекомендовать главе муниципального образования 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Ленинский сельсовет Оренбургского района Оренбургской области Бондареву Н.В., одобрить проект и принять решение о направлении в Совет депутатов муниципального образования Ленинский сельсовет  проекта внесения изменений в Генеральный план 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Ленинский сельсовет Оренбургско</w:t>
      </w:r>
      <w:r w:rsidR="00695B9E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Оренбургской области.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Рекомендовать главе муниципального образования 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Ленинский сельсовет Оренбургского района Оренбургской области Бондареву Н.В., одобрить проект и принять решение о направлении в Совет депутатов муниципального образования Ленинский сельсовет  проекта внесения изменений в Правила землепользования и застройки 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Ленинский сельсовет Оренбургско</w:t>
      </w:r>
      <w:r w:rsidR="00695B9E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Оренбургской области.</w:t>
      </w:r>
    </w:p>
    <w:p w:rsidR="006B6E43" w:rsidRPr="006B6E43" w:rsidRDefault="006B6E43" w:rsidP="003A44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Председательствующий, </w:t>
      </w:r>
    </w:p>
    <w:p w:rsidR="006B6E43" w:rsidRPr="006B6E43" w:rsidRDefault="006B6E43" w:rsidP="006B6E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  муниципального образования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</w:t>
      </w:r>
      <w:r w:rsidR="00695B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 Бондарев </w:t>
      </w:r>
    </w:p>
    <w:p w:rsidR="006B6E43" w:rsidRPr="008F4111" w:rsidRDefault="006B6E43" w:rsidP="008F411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F41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F41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F41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B6E43" w:rsidRDefault="006B6E43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 комиссии: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695B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</w:t>
      </w:r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Е.М. </w:t>
      </w:r>
      <w:proofErr w:type="spellStart"/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Силютина</w:t>
      </w:r>
      <w:proofErr w:type="spellEnd"/>
      <w:r w:rsidRPr="006B6E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A44F6" w:rsidRDefault="003A44F6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A44F6" w:rsidRDefault="003A44F6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Члены комиссии:</w:t>
      </w:r>
    </w:p>
    <w:p w:rsidR="003A44F6" w:rsidRDefault="003A44F6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A44F6" w:rsidRDefault="003A44F6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еститель председателя комиссии, </w:t>
      </w:r>
    </w:p>
    <w:p w:rsidR="003A44F6" w:rsidRDefault="003A44F6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муниципального образования                                </w:t>
      </w:r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М.Р. </w:t>
      </w:r>
      <w:proofErr w:type="spellStart"/>
      <w:r w:rsidRPr="006B6E43">
        <w:rPr>
          <w:rFonts w:ascii="Times New Roman" w:eastAsia="Times New Roman" w:hAnsi="Times New Roman" w:cs="Times New Roman"/>
          <w:sz w:val="28"/>
          <w:szCs w:val="28"/>
          <w:lang w:eastAsia="zh-CN"/>
        </w:rPr>
        <w:t>Яхудин</w:t>
      </w:r>
      <w:proofErr w:type="spellEnd"/>
    </w:p>
    <w:p w:rsidR="003A44F6" w:rsidRDefault="003A44F6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4111" w:rsidRDefault="003A44F6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Архитектор МКУ</w:t>
      </w:r>
      <w:r w:rsidR="008F4111" w:rsidRPr="008F4111">
        <w:t xml:space="preserve"> </w:t>
      </w:r>
      <w:proofErr w:type="spellStart"/>
      <w:r w:rsidR="008F4111" w:rsidRPr="008F4111">
        <w:rPr>
          <w:rFonts w:ascii="Times New Roman" w:eastAsia="Times New Roman" w:hAnsi="Times New Roman" w:cs="Times New Roman"/>
          <w:sz w:val="28"/>
          <w:szCs w:val="28"/>
          <w:lang w:eastAsia="zh-CN"/>
        </w:rPr>
        <w:t>УХиО</w:t>
      </w:r>
      <w:proofErr w:type="spellEnd"/>
      <w:r w:rsidR="008F4111" w:rsidRPr="008F41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</w:p>
    <w:p w:rsidR="003A44F6" w:rsidRDefault="008F4111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Ленинский </w:t>
      </w:r>
      <w:r w:rsidRPr="008F411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Э.Р.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Кагарманова</w:t>
      </w:r>
      <w:proofErr w:type="spellEnd"/>
    </w:p>
    <w:p w:rsidR="003A44F6" w:rsidRDefault="003A44F6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44F6" w:rsidRPr="006B6E43" w:rsidRDefault="003A44F6" w:rsidP="006B6E4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6E43" w:rsidRPr="006B6E43" w:rsidRDefault="006B6E43" w:rsidP="006B6E43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E517D" w:rsidRDefault="003E517D"/>
    <w:sectPr w:rsidR="003E517D">
      <w:footerReference w:type="default" r:id="rId8"/>
      <w:pgSz w:w="11906" w:h="16838"/>
      <w:pgMar w:top="360" w:right="850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15" w:rsidRDefault="00594615">
      <w:pPr>
        <w:spacing w:after="0" w:line="240" w:lineRule="auto"/>
      </w:pPr>
      <w:r>
        <w:separator/>
      </w:r>
    </w:p>
  </w:endnote>
  <w:endnote w:type="continuationSeparator" w:id="0">
    <w:p w:rsidR="00594615" w:rsidRDefault="0059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4" w:rsidRDefault="00551F7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95A49">
      <w:rPr>
        <w:noProof/>
      </w:rPr>
      <w:t>4</w:t>
    </w:r>
    <w:r>
      <w:fldChar w:fldCharType="end"/>
    </w:r>
  </w:p>
  <w:p w:rsidR="00551F74" w:rsidRDefault="00551F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15" w:rsidRDefault="00594615">
      <w:pPr>
        <w:spacing w:after="0" w:line="240" w:lineRule="auto"/>
      </w:pPr>
      <w:r>
        <w:separator/>
      </w:r>
    </w:p>
  </w:footnote>
  <w:footnote w:type="continuationSeparator" w:id="0">
    <w:p w:rsidR="00594615" w:rsidRDefault="0059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color w:val="00000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43"/>
    <w:rsid w:val="00057566"/>
    <w:rsid w:val="000E56F7"/>
    <w:rsid w:val="001D4E16"/>
    <w:rsid w:val="00295988"/>
    <w:rsid w:val="00310D0E"/>
    <w:rsid w:val="003A44F6"/>
    <w:rsid w:val="003E517D"/>
    <w:rsid w:val="00551F74"/>
    <w:rsid w:val="00594615"/>
    <w:rsid w:val="00695B9E"/>
    <w:rsid w:val="006B6E43"/>
    <w:rsid w:val="008A3DB9"/>
    <w:rsid w:val="008F4111"/>
    <w:rsid w:val="00A02004"/>
    <w:rsid w:val="00A80C5F"/>
    <w:rsid w:val="00A95A49"/>
    <w:rsid w:val="00AC1D71"/>
    <w:rsid w:val="00B170D2"/>
    <w:rsid w:val="00B81CF0"/>
    <w:rsid w:val="00C60E2C"/>
    <w:rsid w:val="00CC31EB"/>
    <w:rsid w:val="00DB7355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E43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6B6E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B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E43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6B6E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B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2022-09-12T06:03:00Z</cp:lastPrinted>
  <dcterms:created xsi:type="dcterms:W3CDTF">2022-09-12T04:10:00Z</dcterms:created>
  <dcterms:modified xsi:type="dcterms:W3CDTF">2022-09-12T06:39:00Z</dcterms:modified>
</cp:coreProperties>
</file>