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3F" w:rsidRPr="00D6243F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публичных слушаний  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26.01.2022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г. 18-00 часов местного времени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Ленинского сельсовета,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расположенная по адресу: п. Ленина,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Ленинская,</w:t>
      </w:r>
      <w:r w:rsidRPr="00D62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33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Регистрация участников проведена:</w:t>
      </w:r>
      <w:r w:rsidR="00BD3C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17.5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 часов местного времени.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Всего присутствующих: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24</w:t>
      </w:r>
      <w:r w:rsidRPr="00D62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человек. Зарегистрированных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участие - 20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комиссии: Н.В. Бондарев -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муниципального образования  Ленинский сельсовет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комиссии: М.Р. </w:t>
      </w:r>
      <w:proofErr w:type="spellStart"/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Яхудин</w:t>
      </w:r>
      <w:proofErr w:type="spellEnd"/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заместитель главы  муниципального образования Ленинский сельсовет Оренбургского района Оренбургской области.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Секретарь: Е.М.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proofErr w:type="spellEnd"/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–  специалист по землеустройству  МКУ «</w:t>
      </w:r>
      <w:proofErr w:type="spellStart"/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УХиО</w:t>
      </w:r>
      <w:proofErr w:type="spellEnd"/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 w:rsidR="00BF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="00BF6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="00BF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r w:rsidR="00BF6EEE" w:rsidRPr="005D6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6EEE"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Ленинский сельсовет Оренбургско</w:t>
      </w:r>
      <w:r w:rsidR="00954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района Оренбургской области» </w:t>
      </w:r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области», член комиссии</w:t>
      </w:r>
    </w:p>
    <w:p w:rsidR="00BF6EEE" w:rsidRDefault="00BF6EEE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Default="00BF6EEE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BD3C85" w:rsidRPr="00D6243F" w:rsidRDefault="00BD3C85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 публичных слушаний: </w:t>
      </w:r>
      <w:r w:rsidR="00BF6E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Фурман Виолетта Григорьевна, </w:t>
      </w:r>
      <w:proofErr w:type="spellStart"/>
      <w:r w:rsidR="00BF6E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Каерова</w:t>
      </w:r>
      <w:proofErr w:type="spellEnd"/>
      <w:r w:rsidR="00BF6E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BF6E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Сауле</w:t>
      </w:r>
      <w:proofErr w:type="gramEnd"/>
      <w:r w:rsidR="00BF6E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BD3C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Есенгельдовна</w:t>
      </w:r>
      <w:proofErr w:type="spellEnd"/>
      <w:r w:rsidR="00BD3C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D3C85" w:rsidRDefault="00BD3C85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D3C85" w:rsidRPr="00D6243F" w:rsidRDefault="00BD3C85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Разработчик проекта: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Георгад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Внесение изменений в Генеральный план муниципального образования Ленинский сельсовет  Оренбургского района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области.</w:t>
      </w:r>
    </w:p>
    <w:p w:rsidR="00D6243F" w:rsidRPr="00D6243F" w:rsidRDefault="00D6243F" w:rsidP="00D6243F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43F" w:rsidRPr="00D6243F" w:rsidRDefault="00D6243F" w:rsidP="00D6243F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Внесение изменений в Правила землепользования и застройки муниципального образования Ленинский сельсовет  Оренбургского района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954B45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066F7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Сегодня </w:t>
      </w:r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повестке два вопроса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внесение изменений в генеральный план  и внесение изменений в правила землепользования и застройки муниципального образования Ленинский сельсовет</w:t>
      </w:r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Прошу секретаря - Е.М. </w:t>
      </w:r>
      <w:proofErr w:type="spellStart"/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Силютину</w:t>
      </w:r>
      <w:proofErr w:type="spellEnd"/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 доложить о подготовке проведения публичных слушаний и далее вести публичные слушания. </w:t>
      </w:r>
    </w:p>
    <w:p w:rsidR="00066F7F" w:rsidRPr="00954B45" w:rsidRDefault="00066F7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Е.М. </w:t>
      </w:r>
      <w:proofErr w:type="spellStart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Силютин</w:t>
      </w:r>
      <w:proofErr w:type="gramStart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</w:t>
      </w:r>
      <w:proofErr w:type="spellEnd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-</w:t>
      </w:r>
      <w:proofErr w:type="gramEnd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секретарь, специалист по землеустройству  МКУ «</w:t>
      </w:r>
      <w:proofErr w:type="spellStart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УХиО</w:t>
      </w:r>
      <w:proofErr w:type="spellEnd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</w:t>
      </w:r>
      <w:r w:rsidR="00EE33B3"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»:</w:t>
      </w:r>
    </w:p>
    <w:p w:rsidR="00EE33B3" w:rsidRDefault="00EE33B3" w:rsidP="00EE33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принципе, докладывать и рассказывать о проекте внесения изменений должна была организация разработчик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Георгад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но так как они сегодня не явились на публичные слушания, то я как представитель организатора публичных слушаний, с позволения председательствующего, смогу далее вести публичные слушания.</w:t>
      </w:r>
    </w:p>
    <w:p w:rsidR="00EE33B3" w:rsidRDefault="00EE33B3" w:rsidP="00EE33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Организатором проведения публичных слушаний является администрация муниципального образования Ленинский сельсовет</w:t>
      </w:r>
      <w:r w:rsid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920BC6" w:rsidRDefault="00D6243F" w:rsidP="00920B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 проведения данных публичных слушаний </w:t>
      </w:r>
      <w:r w:rsid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являются два заявителя -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Фурман Виолетта Григорьевна, </w:t>
      </w:r>
      <w:proofErr w:type="spellStart"/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Каерова</w:t>
      </w:r>
      <w:proofErr w:type="spellEnd"/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Сауле </w:t>
      </w:r>
      <w:proofErr w:type="spellStart"/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Есенгельдовна</w:t>
      </w:r>
      <w:proofErr w:type="spellEnd"/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основании их заявления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предоставленных материалов внесения изменений в Генеральный план</w:t>
      </w:r>
      <w:r w:rsid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ПЗЗ МО Л</w:t>
      </w:r>
      <w:r w:rsid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енинский сельсовет</w:t>
      </w:r>
      <w:r w:rsid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разработан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ных ООО «</w:t>
      </w:r>
      <w:proofErr w:type="spellStart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Георгад</w:t>
      </w:r>
      <w:proofErr w:type="spellEnd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было издано п</w:t>
      </w:r>
      <w:r w:rsid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остановление администрации МО Ленинский сельсовет № 298-п от 16.12.2021г. «О проведении публичных слушаний по проекту внесения 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изменений в генеральный план и п</w:t>
      </w:r>
      <w:r w:rsid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равила землепользования и застройки МО Ленинский сельсовет Оренбургского района Оренбургской области».</w:t>
      </w:r>
      <w:proofErr w:type="gramEnd"/>
      <w:r w:rsid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Проведение публичных слушаний назначено на 26.01.2022г. на 18.00.</w:t>
      </w:r>
      <w:r w:rsid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10AEB" w:rsidRDefault="00920BC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Основанием для разработки проекта внесения изменений послужили</w:t>
      </w:r>
      <w:r w:rsidR="005B56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заявления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ООО «Возрождение», ООО «Инвест-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агроресурс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5B56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ответ на их обращение было издано постановление №154-п от 07.07.2021г. «О подготовке проекта внесения изменений в Генеральный план и Правила землепользования и застройки МО Ленинский сельсовет Оренбургского района Оренбургской области. </w:t>
      </w:r>
      <w:proofErr w:type="gramStart"/>
      <w:r w:rsidR="005B56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Заявления от </w:t>
      </w:r>
      <w:r w:rsidRP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Фурман Виолетта Григорьевна, </w:t>
      </w:r>
      <w:proofErr w:type="spellStart"/>
      <w:r w:rsidRP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Каерова</w:t>
      </w:r>
      <w:proofErr w:type="spellEnd"/>
      <w:r w:rsidRP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Сауле </w:t>
      </w:r>
      <w:proofErr w:type="spellStart"/>
      <w:r w:rsidRP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Есенгельдовна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Фролова Анатолия Александровича</w:t>
      </w:r>
      <w:r w:rsidR="005B56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ООО «Жасмин», ООО «Волна»</w:t>
      </w:r>
      <w:r w:rsidR="00810AEB" w:rsidRPr="00810AEB">
        <w:t xml:space="preserve"> </w:t>
      </w:r>
      <w:r w:rsidR="00810AEB" w:rsidRPr="00810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ответ на их обращение было издано постановлен</w:t>
      </w:r>
      <w:r w:rsidR="00810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ие №193-п от 17.08</w:t>
      </w:r>
      <w:r w:rsidR="00810AEB" w:rsidRPr="00810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.2021г. «О подготовк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 проекта внесения изменений в г</w:t>
      </w:r>
      <w:r w:rsidR="00810AEB" w:rsidRPr="00810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енеральный план и </w:t>
      </w:r>
      <w:proofErr w:type="spellStart"/>
      <w:r w:rsidR="00810AEB" w:rsidRPr="00810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="00810AEB" w:rsidRPr="00810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авила</w:t>
      </w:r>
      <w:proofErr w:type="spellEnd"/>
      <w:r w:rsidR="00810AEB" w:rsidRPr="00810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землепользования и застройки МО Ленинский сельсовет Оренбургского района Оренбургской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End"/>
    </w:p>
    <w:p w:rsidR="00810AEB" w:rsidRDefault="00810A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Разработка проекта внесения изменений осуществлялось за счёт </w:t>
      </w:r>
      <w:r w:rsidR="00C064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собственных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заявителей. </w:t>
      </w:r>
    </w:p>
    <w:p w:rsidR="00810AEB" w:rsidRDefault="00810A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Таким образом, разрешение на разработку проекта внесения изменений  получили 7 заинтересованных лиц, как физических, так и юридических.</w:t>
      </w:r>
    </w:p>
    <w:p w:rsidR="00D6243F" w:rsidRDefault="00810A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адрес администрации на электронную почту поступило письмо от разработчиков проекта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Георгад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о том, что на основании </w:t>
      </w:r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выданных постановлений, заключенных договоров и</w:t>
      </w:r>
      <w:r w:rsidR="00A54D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интересах ООО «Возрождение», ООО «Инвест-</w:t>
      </w:r>
      <w:proofErr w:type="spellStart"/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агроресурс</w:t>
      </w:r>
      <w:proofErr w:type="spellEnd"/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Фролова А.А., </w:t>
      </w:r>
      <w:proofErr w:type="spellStart"/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Семёнова</w:t>
      </w:r>
      <w:proofErr w:type="spellEnd"/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В.И., </w:t>
      </w:r>
      <w:proofErr w:type="spellStart"/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Каеровой</w:t>
      </w:r>
      <w:proofErr w:type="spellEnd"/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С.Е., Зимина Л.Б., Меркушева Н.М. будет проведена работа по разработке проекта внесения изменений в Генплан и ПЗЗ.</w:t>
      </w:r>
      <w:proofErr w:type="gramEnd"/>
      <w:r w:rsidR="005061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размещения Генплана во ФГИС ТП </w:t>
      </w:r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ООО «</w:t>
      </w:r>
      <w:proofErr w:type="spellStart"/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Георгад</w:t>
      </w:r>
      <w:proofErr w:type="spellEnd"/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были предоставлены данные – пароль и логин.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20B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Материалы проекта размещены в Федерально</w:t>
      </w:r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 информационной системе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территориального планирования</w:t>
      </w:r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11 октября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2021 года.  </w:t>
      </w:r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Проект находился на согласовании  3 месяца.  Все изданные постановления размещены на официальном сайте муниципального образования. 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 о пров</w:t>
      </w:r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едении  публичных слушаний от 16.12.2021 года №298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-п,  размещено на  официальном сайте администрации муниципа</w:t>
      </w:r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льного образования.</w:t>
      </w:r>
      <w:r w:rsidR="00A54D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</w:t>
      </w:r>
      <w:r w:rsidR="005A07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звещение в газете «Сельские вести»  от 23 декабря 2021 года №97 (11222</w:t>
      </w:r>
      <w:r w:rsidR="00A54D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 страница 10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Все предложения и замечания по п</w:t>
      </w:r>
      <w:r w:rsidR="00A54D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роекту принимались в период с 23.12.2021 по 24.01 2022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года, в  данный период была организована экспозиция. В ходе публичных слушаний будет применяться аудиозапись  мероприятия.</w:t>
      </w:r>
    </w:p>
    <w:p w:rsidR="00A54D32" w:rsidRDefault="00A54D3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 как организация ответственная за разработку проект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ООО</w:t>
      </w:r>
      <w:proofErr w:type="gramEnd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proofErr w:type="spellStart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Георгад</w:t>
      </w:r>
      <w:proofErr w:type="spellEnd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явилась на сегодняшние публичные слушания, то представлять свои интересы и проект будут сами заявители  и участники. </w:t>
      </w:r>
    </w:p>
    <w:p w:rsidR="00871D98" w:rsidRDefault="00A54D3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Слово предоставляется заявителю и инициатору публичных слушаний</w:t>
      </w:r>
      <w:r w:rsidR="00871D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871D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Каеровой</w:t>
      </w:r>
      <w:proofErr w:type="spellEnd"/>
      <w:r w:rsidR="00871D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С.А. и Фурман В.Г., а точнее их представителю.</w:t>
      </w:r>
    </w:p>
    <w:p w:rsidR="00871D98" w:rsidRPr="00954B45" w:rsidRDefault="00871D98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С.В. Семёнов - представитель по доверенности </w:t>
      </w:r>
      <w:proofErr w:type="spellStart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Каеровой</w:t>
      </w:r>
      <w:proofErr w:type="spellEnd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С.А., Фурман В.Г.</w:t>
      </w:r>
    </w:p>
    <w:p w:rsidR="000946C5" w:rsidRDefault="00871D98" w:rsidP="00954B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 как я являюсь представителем обоих лиц, то пр</w:t>
      </w:r>
      <w:r w:rsidR="00486E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оект буду представлять сразу совместно.</w:t>
      </w:r>
      <w:r w:rsid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Разрабатываемый проект содержит изменение функционального зонирования и изменение территориального зонирования в отношении земельных участков с кадастровыми номерами 56:21:0000000:19713, 56:21:1301001:3476,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56:21:13</w:t>
      </w:r>
      <w:r w:rsidR="009500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01001:4213 из зоны П</w:t>
      </w:r>
      <w:r w:rsid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-1</w:t>
      </w:r>
      <w:r w:rsidR="009500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производственной сельскохозяйственной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зоны Ж</w:t>
      </w:r>
      <w:proofErr w:type="gramStart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proofErr w:type="gramEnd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</w:t>
      </w:r>
      <w:r w:rsidR="00EE70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Ж2</w:t>
      </w:r>
      <w:r w:rsidR="009500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зоны жилой застройки. Общая площадь земельных участков 2,8 га. Сооружения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9500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которые были расположены на этих участках – разрушены, частично разобраны. Земельные участки находятся в посёлке, поэтому собственники приняли решение о</w:t>
      </w:r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</w:t>
      </w:r>
      <w:r w:rsidR="009500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использовании этих земельных для жилой застройки</w:t>
      </w:r>
      <w:r w:rsidR="009871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Для данных участков разработан план застройки. Он подразумевает раздел на блокированную застройку и участки по 6 соток для ИЖС. Будет спроектированы улицы и проезды шириной не менее 15 метров.  Проектируемая территория имеет плоский рельеф с уклоном в сторону ул. Ленинская. Это позволит организовать отвод сточных вод в сторону ул. </w:t>
      </w:r>
      <w:proofErr w:type="gramStart"/>
      <w:r w:rsidR="009871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Ленинская</w:t>
      </w:r>
      <w:proofErr w:type="gramEnd"/>
      <w:r w:rsidR="003000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9871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сторону существующего оврага. </w:t>
      </w:r>
      <w:proofErr w:type="gramStart"/>
      <w:r w:rsidR="009871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Получены</w:t>
      </w:r>
      <w:proofErr w:type="gramEnd"/>
      <w:r w:rsidR="009871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9871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техусловия</w:t>
      </w:r>
      <w:proofErr w:type="spellEnd"/>
      <w:r w:rsidR="009871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подключение к действующему водопроводу п. Ленина</w:t>
      </w:r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Канализация будет локальная или возможен вариант подключения к очистным сооружениям, </w:t>
      </w:r>
      <w:proofErr w:type="spellStart"/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техусловия</w:t>
      </w:r>
      <w:proofErr w:type="spellEnd"/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ООО «Нова» также получены. Электроснабжение также </w:t>
      </w:r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возможно. Подстанция смонтирована и готова к подключению. Газоснабжение возможно от действующих поселковых газораспределительных систем. Тех условия так</w:t>
      </w:r>
      <w:r w:rsidR="00745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же получены. </w:t>
      </w:r>
      <w:r w:rsidR="00745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</w:t>
      </w:r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удет произведено озеленение проектируемой террит</w:t>
      </w:r>
      <w:r w:rsidR="00745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ории. Бытовые отходы населения </w:t>
      </w:r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будут  складироваться  и вывозится с помощью использования индивидуальных контейнеров. Так же в проекте будут учиты</w:t>
      </w:r>
      <w:r w:rsidR="000946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ваться охранные зоны от сетей </w:t>
      </w:r>
      <w:proofErr w:type="spellStart"/>
      <w:r w:rsidR="000946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</w:t>
      </w:r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</w:t>
      </w:r>
      <w:r w:rsidR="00954B4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электроводоснабжения</w:t>
      </w:r>
      <w:proofErr w:type="spellEnd"/>
      <w:r w:rsidR="00954B4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946C5" w:rsidRDefault="000946C5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Вопросы:</w:t>
      </w:r>
    </w:p>
    <w:p w:rsidR="00871D98" w:rsidRDefault="000946C5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A761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45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 вас на участках существует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она санитарной защиты от очистных сооружений.</w:t>
      </w:r>
    </w:p>
    <w:p w:rsidR="000946C5" w:rsidRDefault="000946C5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С.В. Семёнов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Да, всё верно эта зона есть. На сегодня она составляет примерно 1 километр. В этой зоне расположено более 500 домовладений. Нами был подан иск к администрации Ленинского сельсовета об возложении на неё обязанности по уменьшении охранной зоны до 150 м. Администрацией был заключен договор с компанией «БСБ». Работы ведутся и на момент выхода застройщика на строительную площадку, уже после утверждения проекта межевания и планировки территории</w:t>
      </w:r>
      <w:r w:rsidR="006227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санитарная зона будет уменьшена.</w:t>
      </w:r>
    </w:p>
    <w:p w:rsidR="006227B4" w:rsidRDefault="006227B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Какие сроки обещают?</w:t>
      </w:r>
    </w:p>
    <w:p w:rsidR="006227B4" w:rsidRDefault="006227B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С.В. Семёнов: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нас на слушаниях присутствует представитель компании «БСБ», пусть она пояснит.</w:t>
      </w:r>
    </w:p>
    <w:p w:rsidR="006227B4" w:rsidRDefault="006227B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Представитель компании «БСБ»: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нас практически всё готово. Осталось сделать натурные замеры. </w:t>
      </w:r>
      <w:r w:rsidR="00745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срокам это буквально недели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227B4" w:rsidRDefault="006227B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 к публичным слушаниям, какие-то документы согласования, заключения,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свидетельствуют об уменьшении зоны</w:t>
      </w:r>
      <w:r w:rsidR="00745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подготовили</w:t>
      </w:r>
      <w:proofErr w:type="gramEnd"/>
      <w:r w:rsidR="0074590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?</w:t>
      </w:r>
    </w:p>
    <w:p w:rsidR="006227B4" w:rsidRDefault="006227B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459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Представитель компании «БСБ»</w:t>
      </w:r>
      <w:r w:rsidRPr="0074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кт в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адии разработки, поэтому мы не подготовили документы. У нас их не запрашивали.</w:t>
      </w:r>
    </w:p>
    <w:p w:rsidR="006227B4" w:rsidRDefault="006227B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6227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срокам тогда  определитесь</w:t>
      </w:r>
      <w:r w:rsidR="009D45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Когда эти работы будут завершены?</w:t>
      </w:r>
    </w:p>
    <w:p w:rsidR="009D451B" w:rsidRPr="009D451B" w:rsidRDefault="009D451B" w:rsidP="009D45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Да, когда эта зона будет уменьшена?</w:t>
      </w:r>
    </w:p>
    <w:p w:rsidR="00A761EC" w:rsidRPr="00BC0F87" w:rsidRDefault="009D451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Представитель компании «БСБ»: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Нужны натурные замеры</w:t>
      </w:r>
      <w:r w:rsidR="006A32F9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Пока не </w:t>
      </w:r>
      <w:proofErr w:type="gramStart"/>
      <w:r w:rsidR="006A32F9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готова</w:t>
      </w:r>
      <w:proofErr w:type="gramEnd"/>
      <w:r w:rsidR="006A32F9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ответить на этот вопрос.</w:t>
      </w:r>
    </w:p>
    <w:p w:rsidR="006A32F9" w:rsidRPr="00BC0F87" w:rsidRDefault="006A32F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С.В. Семёнов: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договору 4 месяца. Буквально 2-3 недели в срок всё будет исполнено.</w:t>
      </w:r>
    </w:p>
    <w:p w:rsidR="006A32F9" w:rsidRPr="00BC0F87" w:rsidRDefault="006A32F9" w:rsidP="006A32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Представитель компании «БСБ»: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сроки мы уложимся.</w:t>
      </w:r>
    </w:p>
    <w:p w:rsidR="00871D98" w:rsidRPr="00BC0F87" w:rsidRDefault="006A32F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Давайте так. Как данные по этой зоне скорректируются, тогда мы данный вариант будем дальше рассматривать. Вопрос с повестки дня не снимаем. Проект отправляем на доработку для внесения скорректированных данных по зоне. Как только новые данные появятся,</w:t>
      </w:r>
      <w:r w:rsidR="00F169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в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ернёмся к рассмотрению данного вопроса.</w:t>
      </w:r>
    </w:p>
    <w:p w:rsidR="00F169C4" w:rsidRPr="00BC0F87" w:rsidRDefault="00954B45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="00F169C4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="00F169C4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F169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Теперь пусть выступят следующие участники публичных слушаний, вернее те, кто участвовал в разработке проекта, но заявлений на проведение публичных слушаний не подавали. Представьтесь, если по доверенности, то предъявляем доверенность и от кого она.</w:t>
      </w:r>
    </w:p>
    <w:p w:rsidR="00F169C4" w:rsidRPr="00BC0F87" w:rsidRDefault="00954B45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Депутат Совета депутатов Ленинского сельсовета Л.Б. </w:t>
      </w:r>
      <w:r w:rsidR="00F169C4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Зимин</w:t>
      </w:r>
      <w:r w:rsidR="00F169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Прошу снять с повестки дня и обсуждения, </w:t>
      </w:r>
      <w:proofErr w:type="gramStart"/>
      <w:r w:rsidR="00F169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</w:t>
      </w:r>
      <w:proofErr w:type="gramEnd"/>
      <w:r w:rsidR="00F169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разработанный по заявлению ООО «Волна». Он не актуален.</w:t>
      </w:r>
    </w:p>
    <w:p w:rsidR="00F169C4" w:rsidRDefault="00F169C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Вы снимаете  св</w:t>
      </w:r>
      <w:r w:rsidRPr="00F169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ой вопрос с обсуждения?</w:t>
      </w:r>
    </w:p>
    <w:p w:rsidR="00F169C4" w:rsidRPr="00BC0F87" w:rsidRDefault="00F169C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Л.Б. Зимин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Да!</w:t>
      </w:r>
    </w:p>
    <w:p w:rsidR="00F169C4" w:rsidRPr="00BC0F87" w:rsidRDefault="00F169C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С.В. Семёнов: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Может было правильно, голосовать по каждому вопросу отдельно?</w:t>
      </w:r>
    </w:p>
    <w:p w:rsidR="00F169C4" w:rsidRPr="00BC0F87" w:rsidRDefault="00F169C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 это было бы правильно.</w:t>
      </w:r>
      <w:r w:rsidR="00585D92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Кто за то, чтобы отправить на доработку проект</w:t>
      </w:r>
      <w:r w:rsidR="0074590F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585D92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который нам представил С.В. Семёнов. Для корректировки и внесения данных о санитарной зоне от очистных сооружений. Прошу проголосовать</w:t>
      </w:r>
    </w:p>
    <w:p w:rsidR="00954B45" w:rsidRPr="00BC0F87" w:rsidRDefault="00954B45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85D92" w:rsidRDefault="0014087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за- 24 человека, против-0, в</w:t>
      </w:r>
      <w:r w:rsidR="00585D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оздержался-0</w:t>
      </w:r>
    </w:p>
    <w:p w:rsidR="00585D92" w:rsidRDefault="00585D9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D92" w:rsidRPr="00BC0F87" w:rsidRDefault="00585D9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моему вопросу тоже тогда проголосуем?</w:t>
      </w:r>
    </w:p>
    <w:p w:rsidR="00585D92" w:rsidRPr="00BC0F87" w:rsidRDefault="00585D92" w:rsidP="00585D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Да!</w:t>
      </w:r>
    </w:p>
    <w:p w:rsidR="00F169C4" w:rsidRPr="00BC0F87" w:rsidRDefault="00585D9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Кто за то, что бы снять вопрос с обсуждения рассмотрение проект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ООО</w:t>
      </w:r>
      <w:proofErr w:type="gram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«Волна»?</w:t>
      </w:r>
    </w:p>
    <w:p w:rsidR="00954B45" w:rsidRPr="00BC0F87" w:rsidRDefault="00954B45" w:rsidP="00585D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5D92" w:rsidRPr="00BC0F87" w:rsidRDefault="00140872" w:rsidP="00585D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–24 человека, п</w:t>
      </w:r>
      <w:r w:rsidR="00585D92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ротив-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0, в</w:t>
      </w:r>
      <w:r w:rsidR="00585D92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оздержался-0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85D92" w:rsidRPr="00BC0F87" w:rsidRDefault="00585D92" w:rsidP="00585D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40872" w:rsidRDefault="00585D9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D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C064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D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кто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85D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 будет выступать, защищать свой проект?</w:t>
      </w:r>
      <w:r w:rsidR="00140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585D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Вставайте, представляйтесь!</w:t>
      </w:r>
      <w:r w:rsidR="001408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666699" w:rsidRDefault="00140872" w:rsidP="00954B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Представитель ООО «</w:t>
      </w:r>
      <w:r w:rsidR="00666699"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Возро</w:t>
      </w: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ждение», ООО «Инвест-</w:t>
      </w:r>
      <w:proofErr w:type="spellStart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агроресурс</w:t>
      </w:r>
      <w:proofErr w:type="spellEnd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Добрый день! Меня зовут Павлов Сергей Александрович, представител</w:t>
      </w:r>
      <w:r w:rsidR="006666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доверенности</w:t>
      </w:r>
      <w:r w:rsidR="006666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ООО «Возрождение», являющегося собственником земельного участка с када</w:t>
      </w:r>
      <w:r w:rsidR="00714F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стровым номером 56:21:</w:t>
      </w:r>
      <w:r w:rsidR="006666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1303001:10, и от ООО «</w:t>
      </w:r>
      <w:proofErr w:type="spellStart"/>
      <w:r w:rsidR="006666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Ивест-Агроресурс</w:t>
      </w:r>
      <w:proofErr w:type="spellEnd"/>
      <w:r w:rsidR="006666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являющегося собственником земельного участка с када</w:t>
      </w:r>
      <w:r w:rsidR="00714F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стровым номером 56:21:</w:t>
      </w:r>
      <w:r w:rsidR="006666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1303001:43.</w:t>
      </w:r>
    </w:p>
    <w:p w:rsidR="00666699" w:rsidRPr="00BC0F87" w:rsidRDefault="00666699" w:rsidP="00954B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вас есть доверенность от организаций?</w:t>
      </w:r>
    </w:p>
    <w:p w:rsidR="00666699" w:rsidRPr="00BC0F87" w:rsidRDefault="00666699" w:rsidP="00954B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Да, от двух!</w:t>
      </w:r>
    </w:p>
    <w:p w:rsidR="00666699" w:rsidRPr="00BC0F87" w:rsidRDefault="00666699" w:rsidP="0066669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Доверенности представлены.</w:t>
      </w:r>
    </w:p>
    <w:p w:rsidR="00A54D32" w:rsidRDefault="0066669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Павлов С.А.:</w:t>
      </w: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</w:t>
      </w:r>
      <w:r w:rsidRPr="006666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Мы подавали заявление на внесение 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енений в генплан, изменение функционального зонирования из зоны СХ-1 в зону СХ-2, зону садового некоммерческого товарищества. Земельный участок граничит с границами населённого пункта</w:t>
      </w:r>
      <w:r w:rsidR="00C451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п. Ленина, с дачным массивом и поймой реки Сакмара. Данная территория</w:t>
      </w:r>
      <w:r w:rsidR="00714F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свободна от застройки. Объектом культурного наследия не является. В перспективе планируется разбить данный земельный участок на </w:t>
      </w:r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участки размером 6-8 соток, ширина проездов планируется 12-15 метров</w:t>
      </w:r>
      <w:r w:rsidR="00450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согласно современным нормам застройки с возможностью </w:t>
      </w:r>
      <w:proofErr w:type="spellStart"/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двухпотокового</w:t>
      </w:r>
      <w:proofErr w:type="spellEnd"/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транспортного движения. Также на проектируемом участке планируется разместить различные спортивные площадки: футбольные, волейбольные, баскетбольные. А также детские площадки и парковую зону. Будет осуществлено озеленение. Пешеходные и беговые дорожки для создания комфортного проживания. Все планируется осуществить в рамках федеральной программой развитие сельских территорий. Планируется создать централизованное водоснабжение. Канализация будет септик. Электроэнергия от </w:t>
      </w:r>
      <w:proofErr w:type="gramStart"/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существующей</w:t>
      </w:r>
      <w:proofErr w:type="gramEnd"/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тепушки</w:t>
      </w:r>
      <w:proofErr w:type="spellEnd"/>
      <w:r w:rsidR="00A657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Примерное расположение посёлка будет выглядеть так, прилагаю </w:t>
      </w:r>
      <w:r w:rsidR="004424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 планировки на бумажном носителе.</w:t>
      </w:r>
    </w:p>
    <w:p w:rsidR="004424E9" w:rsidRPr="00BC0F87" w:rsidRDefault="004424E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Это проект планировки и межевания территории. Но пока преждевременно об этом сейчас речь вести.</w:t>
      </w:r>
    </w:p>
    <w:p w:rsidR="001E3210" w:rsidRDefault="004424E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Также планируется в центре посёлка создание частного детского садика на 100 человек. На участке расположены зоны с особыми условиями использования – от линии электропередач, от очистных сооружений.</w:t>
      </w:r>
      <w:r w:rsidR="001E3210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Разработка планировки территории будет учитывать все эти зоны. У меня всё. Готов ответить на вопросы</w:t>
      </w:r>
      <w:r w:rsidR="001E32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424E9" w:rsidRDefault="001E321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Депутат Совета депутатов</w:t>
      </w:r>
      <w:r w:rsidR="004424E9"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</w:t>
      </w: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Ленинского сельсовета Кузнецова Л.В.: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Скажите, пожалуйста, это участки где были корейские поля? </w:t>
      </w:r>
    </w:p>
    <w:p w:rsidR="001E3210" w:rsidRPr="00BC0F87" w:rsidRDefault="001E3210" w:rsidP="00954B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Да</w:t>
      </w:r>
      <w:r w:rsidR="00954B45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 они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!</w:t>
      </w:r>
    </w:p>
    <w:p w:rsidR="004424E9" w:rsidRPr="00BC0F87" w:rsidRDefault="001E321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Почему, вы говорите, что </w:t>
      </w:r>
      <w:r w:rsidR="004509F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зона санитарная не перекрывает в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аш участок? Она перекрывает большую часть. И ещё вопрос, какие мероприятия вы планируете производить для отвода паводковых вод? В этой местности есть два оврага и туда со всего посёлк</w:t>
      </w:r>
      <w:r w:rsidR="00851207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под наклоном весной стекает вода. Меня, этот вопрос очень интересует. Как вы будете его решать?</w:t>
      </w:r>
    </w:p>
    <w:p w:rsidR="00851207" w:rsidRPr="00BC0F87" w:rsidRDefault="00851207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 подтопляемая территория?</w:t>
      </w:r>
    </w:p>
    <w:p w:rsidR="00851207" w:rsidRDefault="00851207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8512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Данная зона не является зоной подто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8512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У меня есть Приказ Нижне-Волжского бассейнового управления №525 от 18.11.2021г. где указаны зоны подтопления населённых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пунктов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</w:t>
      </w:r>
      <w:r w:rsidR="00450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исле и в пойме р. Сакмара. А ещё</w:t>
      </w:r>
      <w:r w:rsidR="007C71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карта. На этой карте видно, что участок в настоящее время не входит в зону подтопления. Но мы планируем провести мероприятия по </w:t>
      </w:r>
      <w:proofErr w:type="spellStart"/>
      <w:r w:rsidR="007C71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берегоукреплению</w:t>
      </w:r>
      <w:proofErr w:type="spellEnd"/>
      <w:r w:rsidR="007C71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Будем проводить геологические изыскания.</w:t>
      </w:r>
    </w:p>
    <w:p w:rsidR="007C71AC" w:rsidRPr="00BC0F87" w:rsidRDefault="007C71AC" w:rsidP="00E259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954B45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 есть когда вы разрабатывали проект</w:t>
      </w:r>
      <w:r w:rsidR="00EC06FD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вы эти изыскания не делали</w:t>
      </w:r>
      <w:r w:rsidR="00E259E7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?</w:t>
      </w:r>
    </w:p>
    <w:p w:rsidR="007C71AC" w:rsidRDefault="007C71A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</w:t>
      </w:r>
      <w:r w:rsidR="00EC06FD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EC0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="00EC06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Гидрогеологическое зак</w:t>
      </w:r>
      <w:r w:rsidR="00450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лючение у в</w:t>
      </w:r>
      <w:r w:rsidR="00EC06FD" w:rsidRPr="00EC06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ас есть?</w:t>
      </w:r>
    </w:p>
    <w:p w:rsidR="00EC06FD" w:rsidRDefault="00EC06FD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М.Р. </w:t>
      </w:r>
      <w:proofErr w:type="spellStart"/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Яхудин</w:t>
      </w:r>
      <w:proofErr w:type="spellEnd"/>
      <w:r w:rsidR="00954B45"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, заместитель главы</w:t>
      </w:r>
      <w:r w:rsidRPr="00EC0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EC06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грунтовые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Талые воды?</w:t>
      </w:r>
    </w:p>
    <w:p w:rsidR="00EC06FD" w:rsidRPr="00BC0F87" w:rsidRDefault="00EC06FD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 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помню 2015 годы уровень воды в реке Сакмара поднимался</w:t>
      </w:r>
      <w:proofErr w:type="gramEnd"/>
      <w:r w:rsidR="009C414F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тогда в этом году</w:t>
      </w:r>
      <w:r w:rsidR="009C414F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 уже обращались в администрацию с заявлением о переводе земельных участков в ИЖС. Этот вопрос рассматривался  Советом депутатов. Мы депутаты действующего в то время созыва – Кошелев, Семёнов и я были категорически против этого проекта, именно потому, что земельные участки находятся в зоне подтопления. Эта зона очень рискованная для строительства жилья.</w:t>
      </w:r>
      <w:r w:rsidR="009C414F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Поэтому, чтобы было всё правильно, нужны подтверждающие документы. А прежде всего гидрогеологическое заключение мне бы хотелось увидеть.</w:t>
      </w:r>
    </w:p>
    <w:p w:rsidR="009C414F" w:rsidRPr="00BC0F87" w:rsidRDefault="009C414F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обратились в </w:t>
      </w:r>
      <w:proofErr w:type="spell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минприроды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которое</w:t>
      </w:r>
      <w:proofErr w:type="gram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проводило конкурс на проект затопления земель, и данный участок был исключён как подтапливаемый. Соответственно, данные исследования проводились. И участок не является подтопляемым.  Приказ, тоже хочу приобщить.</w:t>
      </w:r>
      <w:r w:rsidR="00A77D36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переводим земельные участки не в ИЖС, а в зону садовых товариществ.</w:t>
      </w:r>
    </w:p>
    <w:p w:rsidR="00A77D36" w:rsidRPr="00BC0F87" w:rsidRDefault="00A77D3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садовых товариществах тоже можно строить дом и прописываться.</w:t>
      </w:r>
      <w:r w:rsidR="002B7B2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вдруг там начнётся подтопление? Народ куда побежит? Ответственность будет лежать на администрации.</w:t>
      </w:r>
    </w:p>
    <w:p w:rsidR="002B7B24" w:rsidRPr="00BC0F87" w:rsidRDefault="002B7B2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 разработке проекта планировки и межевания будут учтены все замечания и в отношении уровня грунтовых вод и в отношении возможного подтопления. Но</w:t>
      </w:r>
      <w:r w:rsidR="0061315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мой взгляд, решение </w:t>
      </w:r>
      <w:proofErr w:type="spell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минприроды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является весомым аргументом того, что данный участок не затапливается и безопасен. Согласно действующему законодательству, зона СНТ является зоной временного проживания.</w:t>
      </w:r>
    </w:p>
    <w:p w:rsidR="002B7B24" w:rsidRPr="00BC0F87" w:rsidRDefault="002B7B2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нас уже есть такие примеры</w:t>
      </w:r>
      <w:r w:rsidR="004509F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например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ЖК «Пушкино»</w:t>
      </w:r>
      <w:proofErr w:type="gramStart"/>
      <w:r w:rsidR="004509F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="004509F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юди покупали там участки для строительства, но до сих пор там никто не проживает.</w:t>
      </w:r>
    </w:p>
    <w:p w:rsidR="002B7B24" w:rsidRPr="00BC0F87" w:rsidRDefault="002B7B2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Поэтому вы там собираетесь строить частный сад, школу, парковую зону</w:t>
      </w:r>
      <w:r w:rsidR="00E47417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садовом обществе?</w:t>
      </w:r>
    </w:p>
    <w:p w:rsidR="002B7B24" w:rsidRPr="00BC0F87" w:rsidRDefault="00E47417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хотим повысить комфорт проживания на территории посёлка. Будем разрабатывать проект планировки и межевания территории, но уже только после перевода земли. Хочу привести пример, жилую застройку в микрорайоне «Солнечный» г. Оренбурга, там подняли грунт. Мы тоже, если это будет необходимо, проведём мероприятия по </w:t>
      </w:r>
      <w:proofErr w:type="spell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берегоукреплению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того чтобы минимизировать риски подтопления. Это всё будет учитывать проект межевания и планировки территории. На сегодняшний день данная территория не подтапливается. </w:t>
      </w:r>
    </w:p>
    <w:p w:rsidR="00E47417" w:rsidRPr="00BC0F87" w:rsidRDefault="00E47417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 пойма реки Сакмара. Я как директор ООО «Волна» хочу отметить, что </w:t>
      </w:r>
      <w:r w:rsidR="00622D90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каждый год практически мы затопляемся, когда наступает паводок.</w:t>
      </w:r>
    </w:p>
    <w:p w:rsidR="00A77D36" w:rsidRPr="00BC0F87" w:rsidRDefault="00622D9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Всё правильно, поэтому мы будем предусматривать </w:t>
      </w:r>
      <w:proofErr w:type="spell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берегоукрепление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подъём грунта.</w:t>
      </w:r>
    </w:p>
    <w:p w:rsidR="00622D90" w:rsidRPr="00BC0F87" w:rsidRDefault="00622D9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Наверное, было бы правильным сначала провести эти мероприятия, а потом уже обращаться в администрацию.</w:t>
      </w:r>
    </w:p>
    <w:p w:rsidR="00622D90" w:rsidRPr="00BC0F87" w:rsidRDefault="00622D9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План разработать.</w:t>
      </w:r>
    </w:p>
    <w:p w:rsidR="00622D90" w:rsidRPr="00BC0F87" w:rsidRDefault="00622D9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законодательству сначала нужно земли перевести в СНТ, а потом уже разрабатывать план планировки и межевания территории.</w:t>
      </w:r>
    </w:p>
    <w:p w:rsidR="00622D90" w:rsidRPr="00BC0F87" w:rsidRDefault="00622D9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люди будут покупать земельные участки, строить здесь дома</w:t>
      </w:r>
      <w:r w:rsidR="00EF600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 потом будут просить о помощи, когда будет всё подтоплено.</w:t>
      </w:r>
    </w:p>
    <w:p w:rsidR="00EF600B" w:rsidRPr="00BC0F87" w:rsidRDefault="00EF600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Есть официальные документы, которые говорят об 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обратном</w:t>
      </w:r>
      <w:proofErr w:type="gram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F600B" w:rsidRPr="00BC0F87" w:rsidRDefault="00EF600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 всё построите и уйдёте отсюда, а нам потом решать все проблемы.</w:t>
      </w:r>
    </w:p>
    <w:p w:rsidR="00EF600B" w:rsidRPr="00BC0F87" w:rsidRDefault="00EF600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Этот проект не на один год, примерно на 10 лет, мы будем строить комфортное современное жильё.</w:t>
      </w:r>
    </w:p>
    <w:p w:rsidR="00EF600B" w:rsidRPr="00BC0F87" w:rsidRDefault="00EF600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нас в муниципальном образовании достаточно земли для строительства. Это «Пушкино». Это проект самарской компании «</w:t>
      </w:r>
      <w:proofErr w:type="spell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Уралмаркет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61315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F600B" w:rsidRPr="00BC0F87" w:rsidRDefault="00EF600B" w:rsidP="00A61F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 огромная территория под зас</w:t>
      </w:r>
      <w:r w:rsidR="00BC0F87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тройку, где нормальная земля не 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подтопляемая. И в прилагаемых документах не указан</w:t>
      </w:r>
      <w:r w:rsidR="00BC0F87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ы земельные участки, что они не 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подтопляемые. Картинку можно нарисовать любую. Есть какие-то официальные документы, касаемо ваших земельных участков</w:t>
      </w:r>
      <w:r w:rsidR="00A61FC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?</w:t>
      </w:r>
    </w:p>
    <w:p w:rsidR="00A77D36" w:rsidRPr="00BC0F87" w:rsidRDefault="00A61FC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 вам все документы приложил, там всё указано в приложении.</w:t>
      </w:r>
    </w:p>
    <w:p w:rsidR="00A61FCE" w:rsidRPr="00BC0F87" w:rsidRDefault="00A61FC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здесь все местные жители и знаем, что может один обойтись без подтопления, а через пять - шесть лет может всё подтопить. </w:t>
      </w:r>
    </w:p>
    <w:p w:rsidR="00A61FCE" w:rsidRPr="00BC0F87" w:rsidRDefault="00A61FC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Пять лет назад было очень сильное подтопление.</w:t>
      </w:r>
    </w:p>
    <w:p w:rsidR="00A61FCE" w:rsidRPr="00BC0F87" w:rsidRDefault="00A61FC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Есть ещё подземные грунтовые воды.</w:t>
      </w:r>
    </w:p>
    <w:p w:rsidR="00A61FCE" w:rsidRPr="00BC0F87" w:rsidRDefault="00A61FC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Поэтому мы будем строить дома без подвальных помещений. Поэтому мы разработали примерный вариант </w:t>
      </w:r>
      <w:r w:rsidR="00293A1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планировки. Этот проект планируется как ЖК «</w:t>
      </w:r>
      <w:proofErr w:type="spellStart"/>
      <w:r w:rsidR="00293A1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Экодолье</w:t>
      </w:r>
      <w:proofErr w:type="spellEnd"/>
      <w:r w:rsidR="00293A1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293A1C" w:rsidRPr="00BC0F87" w:rsidRDefault="00293A1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 на себя не могу взять такую ответственность. Поэтому предлагаю этот вопрос с обсуждения снять и убрать с повестки дня.</w:t>
      </w:r>
    </w:p>
    <w:p w:rsidR="00293A1C" w:rsidRDefault="00293A1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Давайте тогда голосовать.</w:t>
      </w:r>
    </w:p>
    <w:p w:rsidR="00293A1C" w:rsidRDefault="00293A1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31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Депутат Совета депутатов Ленинского сельсовета Г.А. Луговая: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Почему </w:t>
      </w:r>
      <w:r w:rsid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 решили строить школу, садик в СНТ? Это получается жилая застройка.</w:t>
      </w:r>
    </w:p>
    <w:p w:rsidR="00293A1C" w:rsidRPr="00BC0F87" w:rsidRDefault="00293A1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подготовили документы о том, что зона не затапливается</w:t>
      </w:r>
      <w:r w:rsidR="0080664A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80664A" w:rsidRPr="00BC0F87" w:rsidRDefault="0080664A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здесь живёт и заем, что она затапливается.</w:t>
      </w:r>
    </w:p>
    <w:p w:rsidR="00293A1C" w:rsidRPr="00BC0F87" w:rsidRDefault="0080664A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разработаем программу мероприятий защиты от паводковых вод.</w:t>
      </w:r>
    </w:p>
    <w:p w:rsidR="0080664A" w:rsidRPr="00BC0F87" w:rsidRDefault="0080664A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Может быть тогда  с учётом выявленных сегодня замечаний отправить проект на доработку?</w:t>
      </w:r>
    </w:p>
    <w:p w:rsidR="0080664A" w:rsidRPr="00BC0F87" w:rsidRDefault="0080664A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Да, лучше на доработку. Мы разработаем проект планировки, в котором пропишем мероприятия по укреплению береговой линии и  поднятию уровня грунта.</w:t>
      </w:r>
    </w:p>
    <w:p w:rsidR="00293A1C" w:rsidRPr="00BC0F87" w:rsidRDefault="0080664A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 готовы начать эти работы уже весной, то есть перед тем как начнёте продавать?</w:t>
      </w:r>
    </w:p>
    <w:p w:rsidR="0080664A" w:rsidRPr="00BC0F87" w:rsidRDefault="0080664A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Г.А. Луговая: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Должен быть заключен договор с проектной организацией, должен быть проект.</w:t>
      </w:r>
    </w:p>
    <w:p w:rsidR="006C6EF6" w:rsidRPr="00BC0F87" w:rsidRDefault="006C6E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Да, мы сейчас ведём переговоры с компанией «БСБ», которые сейчас разрабатывают проект уменьшения санитарно-защитной зоны от очистных сооружений. Они себя проявили с надёжной стороны, поэтому мы планируем заключить с ними договор.</w:t>
      </w:r>
    </w:p>
    <w:p w:rsidR="00A61FCE" w:rsidRPr="00BC0F87" w:rsidRDefault="006C6E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Моё предложение, только когда мы увидим все документы, согласования, договора, то только тогда можно будет вносить проект изменения Генплана и ПЗЗ.</w:t>
      </w:r>
    </w:p>
    <w:p w:rsidR="006C6EF6" w:rsidRPr="00BC0F87" w:rsidRDefault="006C6E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Предлагаю снять этот вопрос с обсуждения.</w:t>
      </w:r>
    </w:p>
    <w:p w:rsidR="006C6EF6" w:rsidRPr="00BC0F87" w:rsidRDefault="006C6E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Почему снять,  лучше на доработку? Ваше мнение не должно противоречить тем документам, которые я представил. Это официальные документы.</w:t>
      </w:r>
    </w:p>
    <w:p w:rsidR="006C6EF6" w:rsidRPr="00BC0F87" w:rsidRDefault="006C6E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Тогда почему вы не подали заявление на  проведение публичных слушаний, вы сейчас выступаете как участник?</w:t>
      </w:r>
      <w:r w:rsidR="00F84A85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 подали заявление только на разрешение разработки проекта внесения в Генплан и ПЗЗ. Больше вы никаких документов не представили, кроме, направленных ООО «</w:t>
      </w:r>
      <w:proofErr w:type="spellStart"/>
      <w:r w:rsidR="00F84A85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Геоград</w:t>
      </w:r>
      <w:proofErr w:type="spellEnd"/>
      <w:r w:rsidR="00F84A85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для размещения во ФГИС ТП. Было бы правильно, чтобы ваш проект представляла проектная организация, которая разрабатывала этот проект, чтобы нашли понимание вашего вопроса и получили от них все разъяснения. </w:t>
      </w:r>
    </w:p>
    <w:p w:rsidR="00A305EB" w:rsidRPr="00BC0F87" w:rsidRDefault="00A305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Когда мы 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обращались за переводом в ИЖС то</w:t>
      </w:r>
      <w:r w:rsid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 эта зона считалась</w:t>
      </w:r>
      <w:proofErr w:type="gram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подтопляемой. Через пять лет </w:t>
      </w:r>
      <w:proofErr w:type="spell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минприроды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эти земельные участки из этой зоны исключило.</w:t>
      </w:r>
    </w:p>
    <w:p w:rsidR="00A305EB" w:rsidRPr="00BC0F87" w:rsidRDefault="00A305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Г.А. Луговая: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 обратились за переводом в СНТ, потому что нельзя в ИЖС?</w:t>
      </w:r>
    </w:p>
    <w:p w:rsidR="00A305EB" w:rsidRPr="00BC0F87" w:rsidRDefault="00A305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1315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ри однопроцентной зоне подтопления нельзя строить капитальные дома для ИЖС. В СНТ дома считаются некапитальными  и не предназначены для постоянного проживания.</w:t>
      </w:r>
    </w:p>
    <w:p w:rsidR="00A305EB" w:rsidRPr="00BC0F87" w:rsidRDefault="00A305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Можно я поясню, капитальным сооружением является любое строение, которое имеет фундамент и основание.</w:t>
      </w:r>
    </w:p>
    <w:p w:rsidR="00A305EB" w:rsidRPr="00BC0F87" w:rsidRDefault="00A305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Г.А. Луговая: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строить, кто будет эти дома? Вы просто землю будете продавать?</w:t>
      </w:r>
    </w:p>
    <w:p w:rsidR="00A305EB" w:rsidRPr="00BC0F87" w:rsidRDefault="00A305E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будем вести сами застройку.</w:t>
      </w:r>
    </w:p>
    <w:p w:rsidR="00A305EB" w:rsidRPr="00BC0F87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сути это и есть ИЖС.</w:t>
      </w:r>
    </w:p>
    <w:p w:rsidR="00137762" w:rsidRPr="00BC0F87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Что будет входить в доработку проекта?</w:t>
      </w:r>
    </w:p>
    <w:p w:rsidR="00137762" w:rsidRPr="00BC0F87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охранной зоне </w:t>
      </w:r>
    </w:p>
    <w:p w:rsidR="00A305EB" w:rsidRPr="00BC0F87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Меня интересует гидрогеологическое заключение и мероприятия по отводу талых вод от этой территории.</w:t>
      </w:r>
    </w:p>
    <w:p w:rsidR="00137762" w:rsidRPr="00BC0F87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нас столько земли для строительства, которая не затопляется, где люди спокойно не перешивая будут жить. А там живи и переживай.</w:t>
      </w:r>
    </w:p>
    <w:p w:rsidR="00137762" w:rsidRPr="00BC0F87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Какие цены планируются на участки?</w:t>
      </w:r>
    </w:p>
    <w:p w:rsidR="00137762" w:rsidRPr="00BC0F87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планируем 90 тыс. за сотку. У нас будет социальная инфраструктура. Будем строить по типу ЖК «</w:t>
      </w:r>
      <w:proofErr w:type="spell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Экодолье</w:t>
      </w:r>
      <w:proofErr w:type="spell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6C6EF6" w:rsidRDefault="0013776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Г.А. Луговая: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Почему вы не возьмёте для строительства другой более подходящий для 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целей участок?</w:t>
      </w:r>
    </w:p>
    <w:p w:rsidR="008C1E7E" w:rsidRDefault="008C1E7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31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Семёнов Владимир Иванович</w:t>
      </w:r>
      <w:r w:rsidR="006131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, зарегистрированный участник</w:t>
      </w:r>
      <w:r w:rsidRPr="006131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Хочу задать вопрос. Вы говорите садовое общество и в тоже время себе противоречите, что там планируется школа, садик это ведь капитальные строения, социальные объекты?</w:t>
      </w:r>
    </w:p>
    <w:p w:rsidR="008C1E7E" w:rsidRPr="00BC0F87" w:rsidRDefault="008C1E7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законе об СНТ размещение детских площадок разрешается.</w:t>
      </w:r>
    </w:p>
    <w:p w:rsidR="008C1E7E" w:rsidRPr="00BC0F87" w:rsidRDefault="0061315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Семёнов В.И.</w:t>
      </w:r>
      <w:r w:rsidR="008C1E7E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8C1E7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 не это имел </w:t>
      </w:r>
      <w:proofErr w:type="gramStart"/>
      <w:r w:rsidR="008C1E7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ввиду</w:t>
      </w:r>
      <w:proofErr w:type="gramEnd"/>
      <w:r w:rsidR="008C1E7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Речь идёт о строительстве садика и школы.</w:t>
      </w:r>
    </w:p>
    <w:p w:rsidR="008C1E7E" w:rsidRPr="00BC0F87" w:rsidRDefault="008C1E7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 школу я не говорил. Я говорил про строительство садика на 100 мест.</w:t>
      </w:r>
    </w:p>
    <w:p w:rsidR="008C1E7E" w:rsidRPr="00BC0F87" w:rsidRDefault="008C1E7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Семёнов Владимир Иванович: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чём вы говорите? Кто даст, Вам разрешение на строительство садика в садовом товариществе? Да ещё и на подтапливаемых землях.</w:t>
      </w:r>
    </w:p>
    <w:p w:rsidR="009F3B45" w:rsidRDefault="009F3B45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Павлов С.А.:</w:t>
      </w:r>
      <w:r w:rsid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9F3B4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Есть официальные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ты, о том</w:t>
      </w:r>
      <w:r w:rsid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что там нет зоны подто</w:t>
      </w:r>
      <w:r w:rsidRPr="009F3B4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A5569" w:rsidRDefault="007A556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7A55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 можно этот вопрос обсуждать до бесконечности. Предлагаю проголосовать и снять этот вопрос с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Кто за то что бы снять этот вопрос с обсуждения?</w:t>
      </w:r>
    </w:p>
    <w:p w:rsidR="007A5569" w:rsidRDefault="007A5569" w:rsidP="007A5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A5569" w:rsidRDefault="007A5569" w:rsidP="007A5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–22 человека, против-1, воздержался-1.</w:t>
      </w:r>
    </w:p>
    <w:p w:rsidR="007A5569" w:rsidRDefault="007A5569" w:rsidP="007A5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A5569" w:rsidRDefault="00A3646D" w:rsidP="007A5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BC0F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A3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Следующий вопрос, кто у нас участник, кто выступает?</w:t>
      </w:r>
    </w:p>
    <w:p w:rsidR="00A3646D" w:rsidRDefault="00A3646D" w:rsidP="007A5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31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Фролов Анатолий Александрович: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A3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Сразу хочу предложить проект отправить на доработку, так как сам не готов выступать и защищать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Проектировщика проект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Георгад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нет, я не смогу сам дать пояснения. Хочу только сказать, что являюсь собственником земельных участков в посёлке. Показать их на местности и карте не смогу, плохо разбираюсь в картах. Также планируем все земельные участки перевести под жилую застройку. Если есть вопросы, по возможности на них отвечу.</w:t>
      </w:r>
    </w:p>
    <w:p w:rsidR="00A3646D" w:rsidRPr="00A3646D" w:rsidRDefault="00A3646D" w:rsidP="007A55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</w:t>
      </w:r>
    </w:p>
    <w:p w:rsidR="00A3646D" w:rsidRPr="00BC0F87" w:rsidRDefault="00A3646D" w:rsidP="00A364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Да, есть вопросы.  Есть земельные участки с уже построенными домами, а дороги и подъездного пути  к ним нет. Эти земельные участки граничат с 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вашими</w:t>
      </w:r>
      <w:proofErr w:type="gramEnd"/>
    </w:p>
    <w:p w:rsidR="0008088E" w:rsidRPr="00BC0F87" w:rsidRDefault="0008088E" w:rsidP="00A364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Так же если сможете, то поясните по земельному 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участку</w:t>
      </w:r>
      <w:proofErr w:type="gram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котором расположены водонапорные башни и санитарно-защитные зоны от них почему вы их тоже переводите в ИЖС. Учтите это в доработке проекта, так как там есть действующие объекты – водонапорные башни.</w:t>
      </w:r>
    </w:p>
    <w:p w:rsidR="0008088E" w:rsidRPr="00BC0F87" w:rsidRDefault="00BC0F87" w:rsidP="00A364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</w:t>
      </w:r>
      <w:r w:rsidR="0061315C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.А.</w:t>
      </w:r>
      <w:r w:rsidR="0008088E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08088E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По вопросу предоставления проезда к земельным участкам проезд я  предоставлю. Земельный участок сформируем под подъездные пути и отдадим в собственность или аренду.</w:t>
      </w:r>
    </w:p>
    <w:p w:rsidR="0008088E" w:rsidRPr="00BC0F87" w:rsidRDefault="0008088E" w:rsidP="00A364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почему раньше этот вопрос не решили? Дома построены уже давно.</w:t>
      </w:r>
    </w:p>
    <w:p w:rsidR="004A50A0" w:rsidRPr="00BC0F87" w:rsidRDefault="0061315C" w:rsidP="004A50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А.А.</w:t>
      </w:r>
      <w:r w:rsid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4A50A0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Я об этой проблеме не знал. Они только в декабре ко мне с этой проблемой обратились. У нас сейчас вопрос рассматривается в суде, идёт судебный процесс. Вопрос будет решён, решаем только технические моменты. Я понимаю, что им проезд нужен и необходим.</w:t>
      </w:r>
    </w:p>
    <w:p w:rsidR="007A5569" w:rsidRPr="00BC0F87" w:rsidRDefault="004A50A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Хочу ещё заострить внимание на скважинах. Владельцем, являетесь Вы, а там наши скважины, которые снабжают водой весь посёлок.</w:t>
      </w:r>
    </w:p>
    <w:p w:rsidR="004A50A0" w:rsidRPr="00BC0F87" w:rsidRDefault="0061315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А.А.</w:t>
      </w:r>
      <w:r w:rsidR="004A50A0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4A50A0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Я не готов ответить на этот вопрос, проектировщиков проекта нет, поэтому я не смогу пояснить.</w:t>
      </w:r>
    </w:p>
    <w:p w:rsidR="004A50A0" w:rsidRPr="00BC0F87" w:rsidRDefault="004A50A0" w:rsidP="004A50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Вдруг Вы оставите посёлок без воды.</w:t>
      </w:r>
    </w:p>
    <w:p w:rsidR="009F3B45" w:rsidRPr="00BC0F87" w:rsidRDefault="0061315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А.А.</w:t>
      </w:r>
      <w:r w:rsidR="004A50A0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4A50A0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Никто не собирает оставлять посёлок без воды.</w:t>
      </w:r>
    </w:p>
    <w:p w:rsidR="004A50A0" w:rsidRPr="00BC0F87" w:rsidRDefault="004A50A0" w:rsidP="006131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Г.А. Луговая: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когда вы стали собственником этих участков</w:t>
      </w:r>
      <w:r w:rsidR="0061315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?</w:t>
      </w:r>
    </w:p>
    <w:p w:rsidR="004A50A0" w:rsidRPr="00BC0F87" w:rsidRDefault="0061315C" w:rsidP="004F25F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А.А.</w:t>
      </w:r>
      <w:r w:rsidR="004A50A0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4A50A0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В 2018 году.</w:t>
      </w:r>
    </w:p>
    <w:p w:rsidR="004A50A0" w:rsidRPr="00BC0F87" w:rsidRDefault="004A50A0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Вам целесообразно, не п</w:t>
      </w:r>
      <w:r w:rsidR="00D042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реводить этот участок в ИЖС и оставить всё</w:t>
      </w:r>
      <w:r w:rsidR="004F25F6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так как есть, тем более что там есть</w:t>
      </w:r>
      <w:r w:rsidR="00D042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действующие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санитарно-защитные зоны</w:t>
      </w:r>
      <w:r w:rsidR="00D042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которые также отражены в картографических материалах.</w:t>
      </w:r>
    </w:p>
    <w:p w:rsidR="00D042C4" w:rsidRPr="00BC0F87" w:rsidRDefault="00D042C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Г.А. Луговая: 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 когда покупали этот земельный участок, видели же эти скважины, зачем его тогда покупали?</w:t>
      </w:r>
    </w:p>
    <w:p w:rsidR="00D042C4" w:rsidRPr="00BC0F87" w:rsidRDefault="004F25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А.А.</w:t>
      </w:r>
      <w:r w:rsidR="00D042C4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D042C4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Не беспокойтесь, скважины останутся на своём месте, демонтировать я их не собираюсь. У меня была договорённость с предыдущим собственником, что я беру все участки или ничего, поэтому купил все.</w:t>
      </w:r>
    </w:p>
    <w:p w:rsidR="00D042C4" w:rsidRPr="00BC0F87" w:rsidRDefault="00D042C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Семёнов В.И.: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Тогда надо перевести эти земли для использования скважин.</w:t>
      </w:r>
    </w:p>
    <w:p w:rsidR="00D042C4" w:rsidRPr="00BC0F87" w:rsidRDefault="00D042C4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Сейчас вид разрешённого использования функциональная зона всё соответствует. Но проектом предусмотрен перевод этого участка в ИЖС. Поэтому это следует учитывать и не менять действующее функциональное назначение участка</w:t>
      </w:r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Так же хочу пояснить, что вы не подали заявление на проведение публичных слушаний. А</w:t>
      </w:r>
      <w:r w:rsidR="002957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заявились</w:t>
      </w:r>
      <w:proofErr w:type="gramEnd"/>
      <w:r w:rsid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4F25F6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как участник.</w:t>
      </w:r>
    </w:p>
    <w:p w:rsidR="00AF2ECB" w:rsidRPr="00BC0F87" w:rsidRDefault="00AF2EC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Предлагаю вопрос снять с повестки дня снять с обсуждения.</w:t>
      </w:r>
    </w:p>
    <w:p w:rsidR="00AF2ECB" w:rsidRPr="00BC0F87" w:rsidRDefault="00AF2EC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Л.Б. Зимин: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Может лучше отправить на доработку. Человек контактный, идёт всегда на встречу.</w:t>
      </w:r>
    </w:p>
    <w:p w:rsidR="00AF2ECB" w:rsidRPr="00BC0F87" w:rsidRDefault="004F25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А.А.</w:t>
      </w:r>
      <w:r w:rsidR="00AF2ECB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Мы уточним количество земельных участков для перевода и исключим из проекта участок с водонапорными башнями. Я человек </w:t>
      </w:r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контактный готов к диалогу, нужен ребятам проезд </w:t>
      </w:r>
      <w:proofErr w:type="gramStart"/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-б</w:t>
      </w:r>
      <w:proofErr w:type="gramEnd"/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удет проезд, нужны скважины -будут скважины.</w:t>
      </w:r>
    </w:p>
    <w:p w:rsidR="00AF2ECB" w:rsidRPr="00BC0F87" w:rsidRDefault="00AF2EC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Обратите внимание на земельные участки с санитарно-защитными зонами. И в настоящее время его не стоит переводить под ИЖС.</w:t>
      </w:r>
    </w:p>
    <w:p w:rsidR="00AF2ECB" w:rsidRPr="00BC0F87" w:rsidRDefault="004F25F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Фролов А.А.</w:t>
      </w:r>
      <w:r w:rsidR="00AF2ECB"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Да я с эти</w:t>
      </w:r>
      <w:r w:rsidR="002957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bookmarkStart w:id="0" w:name="_GoBack"/>
      <w:bookmarkEnd w:id="0"/>
      <w:r w:rsidR="00AF2ECB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согласен. </w:t>
      </w:r>
    </w:p>
    <w:p w:rsidR="00AF2ECB" w:rsidRPr="00BC0F87" w:rsidRDefault="00AF2ECB" w:rsidP="00AF2E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Предлагаю отправить данный проект на доработку и проголосовать по этому вопросу.</w:t>
      </w:r>
    </w:p>
    <w:p w:rsidR="004F25F6" w:rsidRPr="00BC0F87" w:rsidRDefault="004F25F6" w:rsidP="00AF2E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F25F6" w:rsidRDefault="00C9539F" w:rsidP="00C953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AF2ECB" w:rsidRPr="004F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 w:rsidR="00AF2E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–24 человека, против-0, воздержался-0.</w:t>
      </w:r>
    </w:p>
    <w:p w:rsidR="00C9539F" w:rsidRDefault="00C9539F" w:rsidP="00C953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C9539F" w:rsidRDefault="00C9539F" w:rsidP="00C953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F2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Зарегист</w:t>
      </w:r>
      <w:r w:rsid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рированный участник Соболев В.В: </w:t>
      </w:r>
      <w:r w:rsid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C953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рошу администрацию посодействовать в вопросе предоставления подъездных путей к нашим жилым домам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оформить подъездные пути в собственность администрации, выкупив у Фролова А.А.</w:t>
      </w:r>
    </w:p>
    <w:p w:rsidR="00E11A89" w:rsidRPr="00BC0F87" w:rsidRDefault="00C9539F" w:rsidP="00C953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Этот вопрос разве имеет отношение к ра</w:t>
      </w:r>
      <w:r w:rsidR="00E11A89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ссматрива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емы</w:t>
      </w:r>
      <w:r w:rsidR="00E11A89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 сегодня поросам.</w:t>
      </w:r>
    </w:p>
    <w:p w:rsidR="00E11A89" w:rsidRPr="00BC0F87" w:rsidRDefault="00E11A89" w:rsidP="00E11A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C9539F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Нет.</w:t>
      </w:r>
    </w:p>
    <w:p w:rsidR="00AF2ECB" w:rsidRPr="00BC0F87" w:rsidRDefault="00E11A8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Этот вопрос лучше рассмотреть на публичных слушаниях. Когда будет представлен на утверждение проект планировки и межевания территории. Администрация не может собственника земельного участка Фролова А.А. обязать передать участок под подъездные пути. Этот вопрос можно будет поднять  и обсудить снова, когда проект уже будет рассматриваться после доработки.</w:t>
      </w:r>
    </w:p>
    <w:p w:rsidR="00AF2ECB" w:rsidRPr="00BC0F87" w:rsidRDefault="00E11A89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Е.М.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Силютина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остальным проектам представленным хочу пояснить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</w:t>
      </w:r>
      <w:proofErr w:type="gram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нам не поступило заявление от ООО «Жасмин» на проведение публичных слушаний. От них было только заявление на предоставление разрешения на разработку проекта внесения изменений в Генплан и ПЗЗ. Они сегодня на публичные слушания не явились. Но </w:t>
      </w:r>
      <w:proofErr w:type="gramStart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</w:t>
      </w:r>
      <w:proofErr w:type="gramEnd"/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который сегодня мы обсуждали предлагаемые ими изменени</w:t>
      </w:r>
      <w:r w:rsidR="0026542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картографически</w:t>
      </w:r>
      <w:r w:rsidR="0026542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 материалах содержит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ся.</w:t>
      </w:r>
      <w:r w:rsidR="0026542C"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Какое решение сейчас будет принято? Снять с обсуждения?</w:t>
      </w:r>
    </w:p>
    <w:p w:rsidR="0026542C" w:rsidRPr="00BC0F87" w:rsidRDefault="0026542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М.Р. </w:t>
      </w:r>
      <w:proofErr w:type="spellStart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Яхудин</w:t>
      </w:r>
      <w:proofErr w:type="spellEnd"/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Их нет, они не присутствуют. Снять с обсуждения этот вопрос.</w:t>
      </w:r>
    </w:p>
    <w:p w:rsidR="0026542C" w:rsidRDefault="0026542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Н.В. Бондарев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2957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654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Да, снимаем этот вопрос с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Голосуем.</w:t>
      </w:r>
    </w:p>
    <w:p w:rsidR="0026542C" w:rsidRDefault="0026542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6542C" w:rsidRDefault="0026542C" w:rsidP="002654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F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–24 человека, против-0, воздержался-0.</w:t>
      </w:r>
    </w:p>
    <w:p w:rsidR="0026542C" w:rsidRPr="00D042C4" w:rsidRDefault="0026542C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26542C" w:rsidRDefault="00D6243F" w:rsidP="002654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0872" w:rsidRPr="00D6243F" w:rsidRDefault="00140872" w:rsidP="00D6243F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O"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Рекомендовать главе муниципального образования 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области Бондареву Н.В., отклонить предлагаемый проект внесения изменений в Генеральный план 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Ленинского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Оренбургского района Оренбургской области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отправить на доработку со всеми  поступившими замечаниями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данных слушаниях.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0998" w:rsidRPr="00D6243F" w:rsidRDefault="00D6243F" w:rsidP="004B09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2. Рекомендовать главе муниципального образования 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области Бондареву Н.В., 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отклонить предлагаемый проект внесения изменений в Правила землепользования и застройки Ленинского сельсовета Оренбургского района Оренбургской области</w:t>
      </w:r>
      <w:r w:rsidR="004B0998"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отправить на доработку со всеми  поступившими замечаниями</w:t>
      </w:r>
      <w:r w:rsidR="004B0998"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данных слушаниях.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  муниципального образования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Н.В. Бондарев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243F" w:rsidRPr="00D6243F" w:rsidRDefault="004F25F6" w:rsidP="00D6243F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Е.М. </w:t>
      </w:r>
      <w:proofErr w:type="spellStart"/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proofErr w:type="spellEnd"/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6243F" w:rsidRPr="00D6243F" w:rsidRDefault="00D6243F" w:rsidP="00D6243F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12398" w:rsidRDefault="00712398"/>
    <w:sectPr w:rsidR="00712398">
      <w:footerReference w:type="default" r:id="rId8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EE" w:rsidRDefault="005648EE">
      <w:pPr>
        <w:spacing w:after="0" w:line="240" w:lineRule="auto"/>
      </w:pPr>
      <w:r>
        <w:separator/>
      </w:r>
    </w:p>
  </w:endnote>
  <w:endnote w:type="continuationSeparator" w:id="0">
    <w:p w:rsidR="005648EE" w:rsidRDefault="0056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F6" w:rsidRDefault="006C6EF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95759">
      <w:rPr>
        <w:noProof/>
      </w:rPr>
      <w:t>11</w:t>
    </w:r>
    <w:r>
      <w:fldChar w:fldCharType="end"/>
    </w:r>
  </w:p>
  <w:p w:rsidR="006C6EF6" w:rsidRDefault="006C6E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EE" w:rsidRDefault="005648EE">
      <w:pPr>
        <w:spacing w:after="0" w:line="240" w:lineRule="auto"/>
      </w:pPr>
      <w:r>
        <w:separator/>
      </w:r>
    </w:p>
  </w:footnote>
  <w:footnote w:type="continuationSeparator" w:id="0">
    <w:p w:rsidR="005648EE" w:rsidRDefault="0056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F"/>
    <w:rsid w:val="00066F7F"/>
    <w:rsid w:val="0008088E"/>
    <w:rsid w:val="000946C5"/>
    <w:rsid w:val="00137762"/>
    <w:rsid w:val="00140872"/>
    <w:rsid w:val="001E3210"/>
    <w:rsid w:val="0026542C"/>
    <w:rsid w:val="00293A1C"/>
    <w:rsid w:val="00295759"/>
    <w:rsid w:val="002B7B24"/>
    <w:rsid w:val="003000C6"/>
    <w:rsid w:val="003C4F0D"/>
    <w:rsid w:val="004424E9"/>
    <w:rsid w:val="004509FE"/>
    <w:rsid w:val="00486E0F"/>
    <w:rsid w:val="004A50A0"/>
    <w:rsid w:val="004B0998"/>
    <w:rsid w:val="004F25F6"/>
    <w:rsid w:val="005061FC"/>
    <w:rsid w:val="005648EE"/>
    <w:rsid w:val="00585D92"/>
    <w:rsid w:val="005A0766"/>
    <w:rsid w:val="005B56FF"/>
    <w:rsid w:val="0061315C"/>
    <w:rsid w:val="006227B4"/>
    <w:rsid w:val="00622D90"/>
    <w:rsid w:val="00666699"/>
    <w:rsid w:val="006A32F9"/>
    <w:rsid w:val="006C6EF6"/>
    <w:rsid w:val="00712398"/>
    <w:rsid w:val="00714FCB"/>
    <w:rsid w:val="0074590F"/>
    <w:rsid w:val="007A5569"/>
    <w:rsid w:val="007C71AC"/>
    <w:rsid w:val="0080664A"/>
    <w:rsid w:val="00810AEB"/>
    <w:rsid w:val="00851207"/>
    <w:rsid w:val="00871D98"/>
    <w:rsid w:val="008C1E7E"/>
    <w:rsid w:val="00920BC6"/>
    <w:rsid w:val="00950015"/>
    <w:rsid w:val="00954B45"/>
    <w:rsid w:val="00987107"/>
    <w:rsid w:val="009C414F"/>
    <w:rsid w:val="009D451B"/>
    <w:rsid w:val="009F3B45"/>
    <w:rsid w:val="00A305EB"/>
    <w:rsid w:val="00A3646D"/>
    <w:rsid w:val="00A54D32"/>
    <w:rsid w:val="00A61FCE"/>
    <w:rsid w:val="00A6577D"/>
    <w:rsid w:val="00A761EC"/>
    <w:rsid w:val="00A77D36"/>
    <w:rsid w:val="00AF2ECB"/>
    <w:rsid w:val="00BB199C"/>
    <w:rsid w:val="00BC0F87"/>
    <w:rsid w:val="00BD3C85"/>
    <w:rsid w:val="00BF6EEE"/>
    <w:rsid w:val="00C064EF"/>
    <w:rsid w:val="00C45156"/>
    <w:rsid w:val="00C9539F"/>
    <w:rsid w:val="00D042C4"/>
    <w:rsid w:val="00D6243F"/>
    <w:rsid w:val="00E11A89"/>
    <w:rsid w:val="00E259E7"/>
    <w:rsid w:val="00E47417"/>
    <w:rsid w:val="00EC06FD"/>
    <w:rsid w:val="00EE33B3"/>
    <w:rsid w:val="00EE7053"/>
    <w:rsid w:val="00EF600B"/>
    <w:rsid w:val="00F169C4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43F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624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6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43F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624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6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2022-02-03T04:41:00Z</cp:lastPrinted>
  <dcterms:created xsi:type="dcterms:W3CDTF">2022-02-01T07:43:00Z</dcterms:created>
  <dcterms:modified xsi:type="dcterms:W3CDTF">2022-02-03T05:03:00Z</dcterms:modified>
</cp:coreProperties>
</file>